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13C72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14"/>
          <w:szCs w:val="14"/>
          <w:u w:val="none"/>
        </w:rPr>
      </w:pPr>
    </w:p>
    <w:p w:rsidR="00000000" w:rsidRDefault="000228B3">
      <w:pPr>
        <w:pStyle w:val="BodyText"/>
        <w:kinsoku w:val="0"/>
        <w:overflowPunct w:val="0"/>
        <w:spacing w:before="51"/>
        <w:ind w:left="1605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page">
                  <wp:posOffset>674370</wp:posOffset>
                </wp:positionH>
                <wp:positionV relativeFrom="paragraph">
                  <wp:posOffset>20955</wp:posOffset>
                </wp:positionV>
                <wp:extent cx="911860" cy="212725"/>
                <wp:effectExtent l="0" t="0" r="0" b="0"/>
                <wp:wrapNone/>
                <wp:docPr id="8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212725"/>
                        </a:xfrm>
                        <a:prstGeom prst="rect">
                          <a:avLst/>
                        </a:prstGeom>
                        <a:noFill/>
                        <a:ln w="7365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C13C72">
                            <w:pPr>
                              <w:pStyle w:val="BodyText"/>
                              <w:kinsoku w:val="0"/>
                              <w:overflowPunct w:val="0"/>
                              <w:spacing w:before="12"/>
                              <w:ind w:left="83"/>
                              <w:rPr>
                                <w:u w:val="none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>Appendix</w:t>
                            </w:r>
                            <w:r>
                              <w:rPr>
                                <w:b/>
                                <w:bCs/>
                                <w:spacing w:val="-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u w:val="none"/>
                              </w:rPr>
                              <w:t>1C: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.1pt;margin-top:1.65pt;width:71.8pt;height:16.7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" o:allowincell="f" filled="f" strokecolor="red" strokeweight=".20458mm">
                <v:textbox inset="0,0,0,0">
                  <w:txbxContent>
                    <w:p w:rsidR="00000000" w:rsidRDefault="00C13C72">
                      <w:pPr>
                        <w:pStyle w:val="BodyText"/>
                        <w:kinsoku w:val="0"/>
                        <w:overflowPunct w:val="0"/>
                        <w:spacing w:before="12"/>
                        <w:ind w:left="83"/>
                        <w:rPr>
                          <w:u w:val="none"/>
                        </w:rPr>
                      </w:pPr>
                      <w:r>
                        <w:rPr>
                          <w:b/>
                          <w:bCs/>
                          <w:spacing w:val="-2"/>
                          <w:u w:val="none"/>
                        </w:rPr>
                        <w:t>Appendix</w:t>
                      </w:r>
                      <w:r>
                        <w:rPr>
                          <w:b/>
                          <w:bCs/>
                          <w:spacing w:val="-18"/>
                          <w:u w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u w:val="none"/>
                        </w:rPr>
                        <w:t>1C: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3C72">
        <w:rPr>
          <w:b/>
          <w:bCs/>
          <w:spacing w:val="-1"/>
          <w:u w:val="none"/>
        </w:rPr>
        <w:t>Commission</w:t>
      </w:r>
      <w:r w:rsidR="00C13C72">
        <w:rPr>
          <w:b/>
          <w:bCs/>
          <w:spacing w:val="-13"/>
          <w:u w:val="none"/>
        </w:rPr>
        <w:t xml:space="preserve"> </w:t>
      </w:r>
      <w:r w:rsidR="00C13C72">
        <w:rPr>
          <w:b/>
          <w:bCs/>
          <w:u w:val="none"/>
        </w:rPr>
        <w:t>on</w:t>
      </w:r>
      <w:r w:rsidR="00C13C72">
        <w:rPr>
          <w:b/>
          <w:bCs/>
          <w:spacing w:val="-12"/>
          <w:u w:val="none"/>
        </w:rPr>
        <w:t xml:space="preserve"> </w:t>
      </w:r>
      <w:r w:rsidR="00C13C72">
        <w:rPr>
          <w:b/>
          <w:bCs/>
          <w:spacing w:val="-2"/>
          <w:u w:val="none"/>
        </w:rPr>
        <w:t>Ministry</w:t>
      </w:r>
      <w:r w:rsidR="00C13C72">
        <w:rPr>
          <w:b/>
          <w:bCs/>
          <w:spacing w:val="-14"/>
          <w:u w:val="none"/>
        </w:rPr>
        <w:t xml:space="preserve"> </w:t>
      </w:r>
      <w:r w:rsidR="00C13C72">
        <w:rPr>
          <w:b/>
          <w:bCs/>
          <w:spacing w:val="-2"/>
          <w:u w:val="none"/>
        </w:rPr>
        <w:t>Motions</w:t>
      </w:r>
      <w:r w:rsidR="00C13C72">
        <w:rPr>
          <w:b/>
          <w:bCs/>
          <w:spacing w:val="-11"/>
          <w:u w:val="none"/>
        </w:rPr>
        <w:t xml:space="preserve"> </w:t>
      </w:r>
      <w:r w:rsidR="00C13C72">
        <w:rPr>
          <w:b/>
          <w:bCs/>
          <w:u w:val="none"/>
        </w:rPr>
        <w:t>‐</w:t>
      </w:r>
      <w:r w:rsidR="00C13C72">
        <w:rPr>
          <w:b/>
          <w:bCs/>
          <w:spacing w:val="-12"/>
          <w:u w:val="none"/>
        </w:rPr>
        <w:t xml:space="preserve"> </w:t>
      </w:r>
      <w:r w:rsidR="00C13C72">
        <w:rPr>
          <w:b/>
          <w:bCs/>
          <w:spacing w:val="-1"/>
          <w:u w:val="none"/>
        </w:rPr>
        <w:t>Examples</w:t>
      </w:r>
    </w:p>
    <w:p w:rsidR="00000000" w:rsidRDefault="00C13C72">
      <w:pPr>
        <w:pStyle w:val="BodyText"/>
        <w:kinsoku w:val="0"/>
        <w:overflowPunct w:val="0"/>
        <w:spacing w:before="57"/>
        <w:ind w:left="192"/>
        <w:rPr>
          <w:u w:val="none"/>
        </w:rPr>
      </w:pPr>
      <w:r>
        <w:rPr>
          <w:i/>
          <w:iCs/>
          <w:spacing w:val="-1"/>
          <w:u w:val="none"/>
        </w:rPr>
        <w:t>Revised:</w:t>
      </w:r>
      <w:r>
        <w:rPr>
          <w:i/>
          <w:iCs/>
          <w:spacing w:val="40"/>
          <w:u w:val="none"/>
        </w:rPr>
        <w:t xml:space="preserve"> </w:t>
      </w:r>
      <w:r>
        <w:rPr>
          <w:i/>
          <w:iCs/>
          <w:spacing w:val="-2"/>
          <w:u w:val="none"/>
        </w:rPr>
        <w:t>July</w:t>
      </w:r>
      <w:r>
        <w:rPr>
          <w:i/>
          <w:iCs/>
          <w:spacing w:val="-10"/>
          <w:u w:val="none"/>
        </w:rPr>
        <w:t xml:space="preserve"> </w:t>
      </w:r>
      <w:r>
        <w:rPr>
          <w:i/>
          <w:iCs/>
          <w:spacing w:val="-1"/>
          <w:u w:val="none"/>
        </w:rPr>
        <w:t>2015</w:t>
      </w:r>
    </w:p>
    <w:p w:rsidR="00000000" w:rsidRDefault="00C13C72">
      <w:pPr>
        <w:pStyle w:val="BodyText"/>
        <w:kinsoku w:val="0"/>
        <w:overflowPunct w:val="0"/>
        <w:spacing w:before="12"/>
        <w:ind w:left="0"/>
        <w:rPr>
          <w:i/>
          <w:iCs/>
          <w:sz w:val="23"/>
          <w:szCs w:val="23"/>
          <w:u w:val="none"/>
        </w:rPr>
      </w:pPr>
    </w:p>
    <w:p w:rsidR="00000000" w:rsidRDefault="00C13C72">
      <w:pPr>
        <w:pStyle w:val="BodyText"/>
        <w:kinsoku w:val="0"/>
        <w:overflowPunct w:val="0"/>
        <w:spacing w:line="287" w:lineRule="auto"/>
        <w:ind w:left="190" w:right="419" w:firstLine="720"/>
        <w:rPr>
          <w:u w:val="none"/>
        </w:rPr>
      </w:pPr>
      <w:r>
        <w:rPr>
          <w:spacing w:val="-1"/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u w:val="none"/>
        </w:rPr>
        <w:t>following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represent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only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2"/>
          <w:u w:color="FF0000"/>
        </w:rPr>
        <w:t>most</w:t>
      </w:r>
      <w:r>
        <w:rPr>
          <w:spacing w:val="-6"/>
          <w:u w:color="FF0000"/>
        </w:rPr>
        <w:t xml:space="preserve"> </w:t>
      </w:r>
      <w:r>
        <w:rPr>
          <w:spacing w:val="-2"/>
          <w:u w:color="FF0000"/>
        </w:rPr>
        <w:t>common</w:t>
      </w:r>
      <w:r>
        <w:rPr>
          <w:spacing w:val="-6"/>
          <w:u w:color="FF0000"/>
        </w:rPr>
        <w:t xml:space="preserve"> </w:t>
      </w:r>
      <w:r>
        <w:rPr>
          <w:spacing w:val="-1"/>
          <w:u w:color="FF0000"/>
        </w:rPr>
        <w:t>motions</w:t>
      </w:r>
      <w:r>
        <w:rPr>
          <w:spacing w:val="-5"/>
          <w:u w:color="FF0000"/>
        </w:rPr>
        <w:t xml:space="preserve"> </w:t>
      </w:r>
      <w:r>
        <w:rPr>
          <w:spacing w:val="-2"/>
          <w:u w:val="none"/>
        </w:rPr>
        <w:t>normally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coming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before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presbytery.</w:t>
      </w:r>
      <w:r>
        <w:rPr>
          <w:spacing w:val="31"/>
          <w:w w:val="99"/>
          <w:u w:val="none"/>
        </w:rPr>
        <w:t xml:space="preserve"> </w:t>
      </w:r>
      <w:r>
        <w:rPr>
          <w:spacing w:val="-2"/>
          <w:u w:val="none"/>
        </w:rPr>
        <w:t>Please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specific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motions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prepared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(hand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typewritten)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advance</w:t>
      </w:r>
      <w:r>
        <w:rPr>
          <w:spacing w:val="-8"/>
          <w:u w:val="none"/>
        </w:rPr>
        <w:t xml:space="preserve"> </w:t>
      </w:r>
      <w:r>
        <w:rPr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COM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meeting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when</w:t>
      </w:r>
      <w:r>
        <w:rPr>
          <w:spacing w:val="48"/>
          <w:u w:val="none"/>
        </w:rPr>
        <w:t xml:space="preserve"> </w:t>
      </w:r>
      <w:r>
        <w:rPr>
          <w:spacing w:val="-1"/>
          <w:u w:val="none"/>
        </w:rPr>
        <w:t>action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spacing w:val="-9"/>
          <w:u w:val="none"/>
        </w:rPr>
        <w:t xml:space="preserve"> </w:t>
      </w:r>
      <w:r>
        <w:rPr>
          <w:u w:val="none"/>
        </w:rPr>
        <w:t>be</w:t>
      </w:r>
      <w:r>
        <w:rPr>
          <w:spacing w:val="-7"/>
          <w:u w:val="none"/>
        </w:rPr>
        <w:t xml:space="preserve"> </w:t>
      </w:r>
      <w:r>
        <w:rPr>
          <w:u w:val="none"/>
        </w:rPr>
        <w:t>taken.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2"/>
          <w:u w:color="FF0000"/>
        </w:rPr>
        <w:t>COM</w:t>
      </w:r>
      <w:r>
        <w:rPr>
          <w:spacing w:val="-3"/>
          <w:u w:color="FF0000"/>
        </w:rPr>
        <w:t xml:space="preserve"> </w:t>
      </w:r>
      <w:r>
        <w:rPr>
          <w:spacing w:val="-1"/>
          <w:u w:color="FF0000"/>
        </w:rPr>
        <w:t>Secretary</w:t>
      </w:r>
      <w:r>
        <w:rPr>
          <w:spacing w:val="-5"/>
          <w:u w:color="FF0000"/>
        </w:rPr>
        <w:t xml:space="preserve"> </w:t>
      </w:r>
      <w:r>
        <w:rPr>
          <w:spacing w:val="-2"/>
          <w:u w:color="FF0000"/>
        </w:rPr>
        <w:t>will</w:t>
      </w:r>
      <w:r>
        <w:rPr>
          <w:spacing w:val="-6"/>
          <w:u w:color="FF0000"/>
        </w:rPr>
        <w:t xml:space="preserve"> </w:t>
      </w:r>
      <w:r>
        <w:rPr>
          <w:spacing w:val="-2"/>
          <w:u w:color="FF0000"/>
        </w:rPr>
        <w:t>incorporate</w:t>
      </w:r>
      <w:r>
        <w:rPr>
          <w:spacing w:val="-6"/>
          <w:u w:color="FF0000"/>
        </w:rPr>
        <w:t xml:space="preserve"> </w:t>
      </w:r>
      <w:r>
        <w:rPr>
          <w:u w:color="FF0000"/>
        </w:rPr>
        <w:t>the</w:t>
      </w:r>
      <w:r>
        <w:rPr>
          <w:spacing w:val="-7"/>
          <w:u w:color="FF0000"/>
        </w:rPr>
        <w:t xml:space="preserve"> </w:t>
      </w:r>
      <w:r>
        <w:rPr>
          <w:spacing w:val="-1"/>
          <w:u w:color="FF0000"/>
        </w:rPr>
        <w:t>motions</w:t>
      </w:r>
      <w:r>
        <w:rPr>
          <w:spacing w:val="-6"/>
          <w:u w:color="FF0000"/>
        </w:rPr>
        <w:t xml:space="preserve"> </w:t>
      </w:r>
      <w:r>
        <w:rPr>
          <w:u w:color="FF0000"/>
        </w:rPr>
        <w:t>in</w:t>
      </w:r>
      <w:r>
        <w:rPr>
          <w:spacing w:val="-7"/>
          <w:u w:color="FF0000"/>
        </w:rPr>
        <w:t xml:space="preserve"> </w:t>
      </w:r>
      <w:r>
        <w:rPr>
          <w:spacing w:val="-2"/>
          <w:u w:color="FF0000"/>
        </w:rPr>
        <w:t>the</w:t>
      </w:r>
      <w:r>
        <w:rPr>
          <w:spacing w:val="-5"/>
          <w:u w:color="FF0000"/>
        </w:rPr>
        <w:t xml:space="preserve"> </w:t>
      </w:r>
      <w:r>
        <w:rPr>
          <w:spacing w:val="-1"/>
          <w:u w:color="FF0000"/>
        </w:rPr>
        <w:t>minutes</w:t>
      </w:r>
      <w:r>
        <w:rPr>
          <w:spacing w:val="-6"/>
          <w:u w:color="FF0000"/>
        </w:rPr>
        <w:t xml:space="preserve"> </w:t>
      </w:r>
      <w:r>
        <w:rPr>
          <w:spacing w:val="-2"/>
          <w:u w:color="FF0000"/>
        </w:rPr>
        <w:t>of</w:t>
      </w:r>
      <w:r>
        <w:rPr>
          <w:spacing w:val="-5"/>
          <w:u w:color="FF0000"/>
        </w:rPr>
        <w:t xml:space="preserve"> </w:t>
      </w:r>
      <w:r>
        <w:rPr>
          <w:spacing w:val="-1"/>
          <w:u w:color="FF0000"/>
        </w:rPr>
        <w:t>the</w:t>
      </w:r>
      <w:r>
        <w:rPr>
          <w:spacing w:val="-6"/>
          <w:u w:color="FF0000"/>
        </w:rPr>
        <w:t xml:space="preserve"> </w:t>
      </w:r>
      <w:r>
        <w:rPr>
          <w:spacing w:val="-1"/>
          <w:u w:color="FF0000"/>
        </w:rPr>
        <w:t>meeting</w:t>
      </w:r>
      <w:r>
        <w:rPr>
          <w:spacing w:val="27"/>
          <w:w w:val="99"/>
          <w:u w:val="none"/>
        </w:rPr>
        <w:t xml:space="preserve"> </w:t>
      </w:r>
      <w:r>
        <w:rPr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send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electronic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file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presbytery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office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Portland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Word</w:t>
      </w:r>
      <w:r>
        <w:rPr>
          <w:spacing w:val="-8"/>
          <w:u w:val="none"/>
        </w:rPr>
        <w:t xml:space="preserve"> </w:t>
      </w:r>
      <w:r>
        <w:rPr>
          <w:u w:val="none"/>
        </w:rPr>
        <w:t>format.</w:t>
      </w:r>
    </w:p>
    <w:p w:rsidR="00000000" w:rsidRDefault="00C13C72">
      <w:pPr>
        <w:pStyle w:val="BodyText"/>
        <w:kinsoku w:val="0"/>
        <w:overflowPunct w:val="0"/>
        <w:ind w:left="0"/>
        <w:rPr>
          <w:sz w:val="29"/>
          <w:szCs w:val="29"/>
          <w:u w:val="none"/>
        </w:rPr>
      </w:pPr>
    </w:p>
    <w:p w:rsidR="00000000" w:rsidRDefault="00C13C72">
      <w:pPr>
        <w:pStyle w:val="BodyText"/>
        <w:numPr>
          <w:ilvl w:val="0"/>
          <w:numId w:val="6"/>
        </w:numPr>
        <w:tabs>
          <w:tab w:val="left" w:pos="912"/>
        </w:tabs>
        <w:kinsoku w:val="0"/>
        <w:overflowPunct w:val="0"/>
        <w:rPr>
          <w:u w:val="none"/>
        </w:rPr>
      </w:pPr>
      <w:r>
        <w:rPr>
          <w:u w:val="none"/>
        </w:rPr>
        <w:t>State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teaching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elder’s</w:t>
      </w:r>
      <w:r>
        <w:rPr>
          <w:spacing w:val="-9"/>
          <w:u w:val="none"/>
        </w:rPr>
        <w:t xml:space="preserve"> </w:t>
      </w:r>
      <w:r>
        <w:rPr>
          <w:u w:val="none"/>
        </w:rPr>
        <w:t>full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name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every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instance: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“The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Rev.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John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Quincy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Brown”.</w:t>
      </w:r>
    </w:p>
    <w:p w:rsidR="00000000" w:rsidRDefault="00C13C72">
      <w:pPr>
        <w:pStyle w:val="BodyText"/>
        <w:kinsoku w:val="0"/>
        <w:overflowPunct w:val="0"/>
        <w:spacing w:before="6"/>
        <w:ind w:left="0"/>
        <w:rPr>
          <w:sz w:val="33"/>
          <w:szCs w:val="33"/>
          <w:u w:val="none"/>
        </w:rPr>
      </w:pPr>
    </w:p>
    <w:p w:rsidR="00000000" w:rsidRDefault="00C13C72">
      <w:pPr>
        <w:pStyle w:val="BodyText"/>
        <w:numPr>
          <w:ilvl w:val="0"/>
          <w:numId w:val="6"/>
        </w:numPr>
        <w:tabs>
          <w:tab w:val="left" w:pos="912"/>
        </w:tabs>
        <w:kinsoku w:val="0"/>
        <w:overflowPunct w:val="0"/>
        <w:rPr>
          <w:u w:val="none"/>
        </w:rPr>
      </w:pPr>
      <w:r>
        <w:rPr>
          <w:spacing w:val="-1"/>
          <w:u w:val="none"/>
        </w:rPr>
        <w:t>Whenever</w:t>
      </w:r>
      <w:r>
        <w:rPr>
          <w:spacing w:val="-13"/>
          <w:u w:val="none"/>
        </w:rPr>
        <w:t xml:space="preserve"> </w:t>
      </w:r>
      <w:r>
        <w:rPr>
          <w:u w:val="none"/>
        </w:rPr>
        <w:t>terms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call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given,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verify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that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presbytery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minimums</w:t>
      </w:r>
      <w:r>
        <w:rPr>
          <w:spacing w:val="-10"/>
          <w:u w:val="none"/>
        </w:rPr>
        <w:t xml:space="preserve"> </w:t>
      </w:r>
      <w:r>
        <w:rPr>
          <w:u w:val="none"/>
        </w:rPr>
        <w:t>are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met.</w:t>
      </w:r>
    </w:p>
    <w:p w:rsidR="00000000" w:rsidRDefault="00C13C72">
      <w:pPr>
        <w:pStyle w:val="BodyText"/>
        <w:kinsoku w:val="0"/>
        <w:overflowPunct w:val="0"/>
        <w:spacing w:before="6"/>
        <w:ind w:left="0"/>
        <w:rPr>
          <w:sz w:val="33"/>
          <w:szCs w:val="33"/>
          <w:u w:val="none"/>
        </w:rPr>
      </w:pPr>
    </w:p>
    <w:p w:rsidR="00000000" w:rsidRDefault="00C13C72">
      <w:pPr>
        <w:pStyle w:val="BodyText"/>
        <w:numPr>
          <w:ilvl w:val="0"/>
          <w:numId w:val="6"/>
        </w:numPr>
        <w:tabs>
          <w:tab w:val="left" w:pos="912"/>
        </w:tabs>
        <w:kinsoku w:val="0"/>
        <w:overflowPunct w:val="0"/>
        <w:spacing w:line="287" w:lineRule="auto"/>
        <w:ind w:right="419"/>
        <w:rPr>
          <w:u w:val="none"/>
        </w:rPr>
      </w:pPr>
      <w:r>
        <w:rPr>
          <w:spacing w:val="-1"/>
          <w:u w:val="none"/>
        </w:rPr>
        <w:t>Even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if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pastor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serves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less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than</w:t>
      </w:r>
      <w:r>
        <w:rPr>
          <w:spacing w:val="-6"/>
          <w:u w:val="none"/>
        </w:rPr>
        <w:t xml:space="preserve"> </w:t>
      </w:r>
      <w:r>
        <w:rPr>
          <w:u w:val="none"/>
        </w:rPr>
        <w:t>full</w:t>
      </w:r>
      <w:r>
        <w:rPr>
          <w:spacing w:val="-5"/>
          <w:u w:val="none"/>
        </w:rPr>
        <w:t xml:space="preserve"> </w:t>
      </w:r>
      <w:r>
        <w:rPr>
          <w:u w:val="none"/>
        </w:rPr>
        <w:t>time,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vacation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study leave</w:t>
      </w:r>
      <w:r>
        <w:rPr>
          <w:spacing w:val="-6"/>
          <w:u w:val="none"/>
        </w:rPr>
        <w:t xml:space="preserve"> </w:t>
      </w:r>
      <w:r>
        <w:rPr>
          <w:u w:val="none"/>
        </w:rPr>
        <w:t>are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quoted</w:t>
      </w:r>
      <w:r>
        <w:rPr>
          <w:spacing w:val="-6"/>
          <w:u w:val="none"/>
        </w:rPr>
        <w:t xml:space="preserve"> </w:t>
      </w:r>
      <w:r>
        <w:rPr>
          <w:u w:val="none"/>
        </w:rPr>
        <w:t>as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four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weeks</w:t>
      </w:r>
      <w:r>
        <w:rPr>
          <w:spacing w:val="44"/>
          <w:w w:val="99"/>
          <w:u w:val="none"/>
        </w:rPr>
        <w:t xml:space="preserve"> </w:t>
      </w:r>
      <w:r>
        <w:rPr>
          <w:u w:val="none"/>
        </w:rPr>
        <w:t>and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two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weeks,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respectively.</w:t>
      </w:r>
      <w:r>
        <w:rPr>
          <w:spacing w:val="40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-6"/>
          <w:u w:val="none"/>
        </w:rPr>
        <w:t xml:space="preserve"> </w:t>
      </w:r>
      <w:r>
        <w:rPr>
          <w:u w:val="none"/>
        </w:rPr>
        <w:t>is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because</w:t>
      </w:r>
      <w:r>
        <w:rPr>
          <w:spacing w:val="-6"/>
          <w:u w:val="none"/>
        </w:rPr>
        <w:t xml:space="preserve"> </w:t>
      </w:r>
      <w:r>
        <w:rPr>
          <w:u w:val="none"/>
        </w:rPr>
        <w:t>all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their</w:t>
      </w:r>
      <w:r>
        <w:rPr>
          <w:spacing w:val="-8"/>
          <w:u w:val="none"/>
        </w:rPr>
        <w:t xml:space="preserve"> </w:t>
      </w:r>
      <w:r>
        <w:rPr>
          <w:u w:val="none"/>
        </w:rPr>
        <w:t>terms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prorated;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e.g.,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half</w:t>
      </w:r>
      <w:r>
        <w:rPr>
          <w:spacing w:val="-9"/>
          <w:u w:val="none"/>
        </w:rPr>
        <w:t xml:space="preserve"> </w:t>
      </w:r>
      <w:r>
        <w:rPr>
          <w:u w:val="none"/>
        </w:rPr>
        <w:t>time</w:t>
      </w:r>
      <w:r>
        <w:rPr>
          <w:spacing w:val="39"/>
          <w:w w:val="99"/>
          <w:u w:val="none"/>
        </w:rPr>
        <w:t xml:space="preserve"> </w:t>
      </w:r>
      <w:r>
        <w:rPr>
          <w:spacing w:val="-1"/>
          <w:u w:val="none"/>
        </w:rPr>
        <w:t>pastor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receives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four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weeks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vacation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-9"/>
          <w:u w:val="none"/>
        </w:rPr>
        <w:t xml:space="preserve"> </w:t>
      </w:r>
      <w:r>
        <w:rPr>
          <w:u w:val="none"/>
        </w:rPr>
        <w:t>half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two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weeks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study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leave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at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half</w:t>
      </w:r>
      <w:r>
        <w:rPr>
          <w:spacing w:val="-8"/>
          <w:u w:val="none"/>
        </w:rPr>
        <w:t xml:space="preserve"> </w:t>
      </w:r>
      <w:r>
        <w:rPr>
          <w:u w:val="none"/>
        </w:rPr>
        <w:t>time.</w:t>
      </w:r>
    </w:p>
    <w:p w:rsidR="00000000" w:rsidRDefault="00C13C72">
      <w:pPr>
        <w:pStyle w:val="BodyText"/>
        <w:kinsoku w:val="0"/>
        <w:overflowPunct w:val="0"/>
        <w:spacing w:before="11"/>
        <w:ind w:left="0"/>
        <w:rPr>
          <w:sz w:val="28"/>
          <w:szCs w:val="28"/>
          <w:u w:val="none"/>
        </w:rPr>
      </w:pPr>
    </w:p>
    <w:p w:rsidR="00000000" w:rsidRDefault="00C13C72">
      <w:pPr>
        <w:pStyle w:val="BodyText"/>
        <w:numPr>
          <w:ilvl w:val="0"/>
          <w:numId w:val="6"/>
        </w:numPr>
        <w:tabs>
          <w:tab w:val="left" w:pos="912"/>
        </w:tabs>
        <w:kinsoku w:val="0"/>
        <w:overflowPunct w:val="0"/>
        <w:spacing w:line="288" w:lineRule="auto"/>
        <w:ind w:right="284"/>
        <w:rPr>
          <w:u w:val="none"/>
        </w:rPr>
      </w:pPr>
      <w:r>
        <w:rPr>
          <w:spacing w:val="-1"/>
          <w:u w:val="none"/>
        </w:rPr>
        <w:t>Whenever</w:t>
      </w:r>
      <w:r>
        <w:rPr>
          <w:spacing w:val="-10"/>
          <w:u w:val="none"/>
        </w:rPr>
        <w:t xml:space="preserve"> </w:t>
      </w:r>
      <w:r>
        <w:rPr>
          <w:u w:val="none"/>
        </w:rPr>
        <w:t>a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teaching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elder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transfers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into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Cascades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Presbytery,</w:t>
      </w:r>
      <w:r>
        <w:rPr>
          <w:spacing w:val="-9"/>
          <w:u w:val="none"/>
        </w:rPr>
        <w:t xml:space="preserve"> </w:t>
      </w:r>
      <w:r>
        <w:rPr>
          <w:u w:val="none"/>
        </w:rPr>
        <w:t>a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two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page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document</w:t>
      </w:r>
      <w:r>
        <w:rPr>
          <w:spacing w:val="-6"/>
          <w:u w:val="none"/>
        </w:rPr>
        <w:t xml:space="preserve"> </w:t>
      </w:r>
      <w:r>
        <w:rPr>
          <w:u w:val="none"/>
        </w:rPr>
        <w:t>is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placed</w:t>
      </w:r>
      <w:r>
        <w:rPr>
          <w:spacing w:val="28"/>
          <w:u w:val="none"/>
        </w:rPr>
        <w:t xml:space="preserve"> </w:t>
      </w:r>
      <w:r>
        <w:rPr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Commission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Ministry’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Report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presbytery.</w:t>
      </w:r>
      <w:r>
        <w:rPr>
          <w:spacing w:val="41"/>
          <w:u w:val="none"/>
        </w:rPr>
        <w:t xml:space="preserve"> </w:t>
      </w:r>
      <w:r>
        <w:rPr>
          <w:u w:val="none"/>
        </w:rPr>
        <w:t>this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material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includes:</w:t>
      </w:r>
    </w:p>
    <w:p w:rsidR="00000000" w:rsidRDefault="00C13C72">
      <w:pPr>
        <w:pStyle w:val="BodyText"/>
        <w:numPr>
          <w:ilvl w:val="1"/>
          <w:numId w:val="6"/>
        </w:numPr>
        <w:tabs>
          <w:tab w:val="left" w:pos="1632"/>
        </w:tabs>
        <w:kinsoku w:val="0"/>
        <w:overflowPunct w:val="0"/>
        <w:spacing w:before="6"/>
        <w:rPr>
          <w:u w:val="none"/>
        </w:rPr>
      </w:pPr>
      <w:r>
        <w:rPr>
          <w:spacing w:val="-2"/>
          <w:u w:val="none"/>
        </w:rPr>
        <w:t>one</w:t>
      </w:r>
      <w:r>
        <w:rPr>
          <w:spacing w:val="-2"/>
          <w:u w:val="none"/>
        </w:rPr>
        <w:t>‐</w:t>
      </w:r>
      <w:r>
        <w:rPr>
          <w:spacing w:val="-2"/>
          <w:u w:val="none"/>
        </w:rPr>
        <w:t>page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statement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faith</w:t>
      </w:r>
      <w:r>
        <w:rPr>
          <w:spacing w:val="-8"/>
          <w:u w:val="none"/>
        </w:rPr>
        <w:t xml:space="preserve"> </w:t>
      </w:r>
      <w:r>
        <w:rPr>
          <w:u w:val="none"/>
        </w:rPr>
        <w:t>‐</w:t>
      </w:r>
      <w:r>
        <w:rPr>
          <w:spacing w:val="-9"/>
          <w:u w:val="none"/>
        </w:rPr>
        <w:t xml:space="preserve"> </w:t>
      </w:r>
      <w:r>
        <w:rPr>
          <w:u w:val="none"/>
        </w:rPr>
        <w:t>575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words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maximum</w:t>
      </w:r>
    </w:p>
    <w:p w:rsidR="00000000" w:rsidRDefault="00C13C72">
      <w:pPr>
        <w:pStyle w:val="BodyText"/>
        <w:numPr>
          <w:ilvl w:val="1"/>
          <w:numId w:val="6"/>
        </w:numPr>
        <w:tabs>
          <w:tab w:val="left" w:pos="1632"/>
        </w:tabs>
        <w:kinsoku w:val="0"/>
        <w:overflowPunct w:val="0"/>
        <w:spacing w:before="51" w:line="288" w:lineRule="auto"/>
        <w:ind w:right="419"/>
        <w:rPr>
          <w:u w:val="none"/>
        </w:rPr>
      </w:pP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one</w:t>
      </w:r>
      <w:r>
        <w:rPr>
          <w:spacing w:val="-2"/>
          <w:u w:val="none"/>
        </w:rPr>
        <w:t>‐</w:t>
      </w:r>
      <w:r>
        <w:rPr>
          <w:spacing w:val="-2"/>
          <w:u w:val="none"/>
        </w:rPr>
        <w:t>page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“history”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including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brief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outline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2"/>
          <w:u w:val="none"/>
        </w:rPr>
        <w:t xml:space="preserve"> pastoral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experience,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educational</w:t>
      </w:r>
      <w:r>
        <w:rPr>
          <w:spacing w:val="33"/>
          <w:u w:val="none"/>
        </w:rPr>
        <w:t xml:space="preserve"> </w:t>
      </w:r>
      <w:r>
        <w:rPr>
          <w:spacing w:val="-2"/>
          <w:u w:val="none"/>
        </w:rPr>
        <w:t>background,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ecclesiastical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status,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may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include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additional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information</w:t>
      </w:r>
      <w:r>
        <w:rPr>
          <w:u w:val="none"/>
        </w:rPr>
        <w:t xml:space="preserve"> </w:t>
      </w:r>
      <w:r>
        <w:rPr>
          <w:spacing w:val="-2"/>
          <w:u w:val="none"/>
        </w:rPr>
        <w:t>such</w:t>
      </w:r>
      <w:r>
        <w:rPr>
          <w:spacing w:val="-4"/>
          <w:u w:val="none"/>
        </w:rPr>
        <w:t xml:space="preserve"> </w:t>
      </w:r>
      <w:r>
        <w:rPr>
          <w:u w:val="none"/>
        </w:rPr>
        <w:t>as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experience</w:t>
      </w:r>
      <w:r>
        <w:rPr>
          <w:spacing w:val="-13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community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service.</w:t>
      </w:r>
    </w:p>
    <w:p w:rsidR="00000000" w:rsidRDefault="00C13C72">
      <w:pPr>
        <w:pStyle w:val="BodyText"/>
        <w:kinsoku w:val="0"/>
        <w:overflowPunct w:val="0"/>
        <w:spacing w:before="11"/>
        <w:ind w:left="0"/>
        <w:rPr>
          <w:sz w:val="28"/>
          <w:szCs w:val="28"/>
          <w:u w:val="none"/>
        </w:rPr>
      </w:pPr>
    </w:p>
    <w:p w:rsidR="00000000" w:rsidRDefault="00C13C72">
      <w:pPr>
        <w:pStyle w:val="BodyText"/>
        <w:numPr>
          <w:ilvl w:val="0"/>
          <w:numId w:val="6"/>
        </w:numPr>
        <w:tabs>
          <w:tab w:val="left" w:pos="912"/>
        </w:tabs>
        <w:kinsoku w:val="0"/>
        <w:overflowPunct w:val="0"/>
        <w:rPr>
          <w:u w:val="none"/>
        </w:rPr>
      </w:pPr>
      <w:r>
        <w:rPr>
          <w:u w:val="none"/>
        </w:rPr>
        <w:t>Wherever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indicated,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add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ecclesiastical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occupational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designation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number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(denoted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EOD</w:t>
      </w:r>
    </w:p>
    <w:p w:rsidR="00000000" w:rsidRDefault="00C13C72">
      <w:pPr>
        <w:pStyle w:val="BodyText"/>
        <w:tabs>
          <w:tab w:val="left" w:pos="1390"/>
        </w:tabs>
        <w:kinsoku w:val="0"/>
        <w:overflowPunct w:val="0"/>
        <w:spacing w:before="56"/>
        <w:ind w:left="910"/>
        <w:rPr>
          <w:u w:val="none"/>
        </w:rPr>
      </w:pPr>
      <w:r>
        <w:rPr>
          <w:u w:val="none"/>
        </w:rPr>
        <w:t>#</w:t>
      </w:r>
      <w:r>
        <w:rPr>
          <w:rFonts w:ascii="Times New Roman" w:hAnsi="Times New Roman" w:cs="Times New Roman"/>
        </w:rPr>
        <w:tab/>
      </w:r>
      <w:r>
        <w:rPr>
          <w:spacing w:val="-1"/>
          <w:u w:val="none"/>
        </w:rPr>
        <w:t>).</w:t>
      </w:r>
    </w:p>
    <w:p w:rsidR="00000000" w:rsidRDefault="00C13C72">
      <w:pPr>
        <w:pStyle w:val="BodyText"/>
        <w:tabs>
          <w:tab w:val="left" w:pos="1390"/>
        </w:tabs>
        <w:kinsoku w:val="0"/>
        <w:overflowPunct w:val="0"/>
        <w:spacing w:before="56"/>
        <w:ind w:left="910"/>
        <w:rPr>
          <w:u w:val="none"/>
        </w:rPr>
        <w:sectPr w:rsidR="00000000">
          <w:headerReference w:type="default" r:id="rId7"/>
          <w:pgSz w:w="12240" w:h="15840"/>
          <w:pgMar w:top="1140" w:right="1000" w:bottom="280" w:left="960" w:header="659" w:footer="0" w:gutter="0"/>
          <w:pgNumType w:start="1"/>
          <w:cols w:space="720"/>
          <w:noEndnote/>
        </w:sectPr>
      </w:pPr>
    </w:p>
    <w:p w:rsidR="00000000" w:rsidRDefault="00C13C72">
      <w:pPr>
        <w:pStyle w:val="BodyText"/>
        <w:kinsoku w:val="0"/>
        <w:overflowPunct w:val="0"/>
        <w:spacing w:before="4"/>
        <w:ind w:left="0"/>
        <w:rPr>
          <w:sz w:val="16"/>
          <w:szCs w:val="16"/>
          <w:u w:val="none"/>
        </w:rPr>
      </w:pPr>
    </w:p>
    <w:p w:rsidR="00000000" w:rsidRDefault="00C13C72">
      <w:pPr>
        <w:pStyle w:val="Heading1"/>
        <w:kinsoku w:val="0"/>
        <w:overflowPunct w:val="0"/>
        <w:ind w:left="170"/>
        <w:rPr>
          <w:b w:val="0"/>
          <w:bCs w:val="0"/>
        </w:rPr>
      </w:pPr>
      <w:r>
        <w:t>Form</w:t>
      </w:r>
      <w:r>
        <w:rPr>
          <w:spacing w:val="-10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-2"/>
        </w:rPr>
        <w:t>Motions</w:t>
      </w:r>
    </w:p>
    <w:p w:rsidR="00000000" w:rsidRDefault="00C13C72">
      <w:pPr>
        <w:pStyle w:val="BodyText"/>
        <w:kinsoku w:val="0"/>
        <w:overflowPunct w:val="0"/>
        <w:spacing w:before="10"/>
        <w:ind w:left="0"/>
        <w:rPr>
          <w:b/>
          <w:bCs/>
          <w:sz w:val="23"/>
          <w:szCs w:val="23"/>
          <w:u w:val="none"/>
        </w:rPr>
      </w:pPr>
    </w:p>
    <w:p w:rsidR="00000000" w:rsidRDefault="000228B3">
      <w:pPr>
        <w:pStyle w:val="BodyText"/>
        <w:kinsoku w:val="0"/>
        <w:overflowPunct w:val="0"/>
        <w:spacing w:line="200" w:lineRule="atLeast"/>
        <w:ind w:left="116"/>
        <w:rPr>
          <w:sz w:val="20"/>
          <w:szCs w:val="20"/>
          <w:u w:val="none"/>
        </w:rPr>
      </w:pPr>
      <w:r>
        <w:rPr>
          <w:noProof/>
          <w:sz w:val="20"/>
          <w:szCs w:val="20"/>
          <w:u w:val="none"/>
        </w:rPr>
        <mc:AlternateContent>
          <mc:Choice Requires="wpg">
            <w:drawing>
              <wp:inline distT="0" distB="0" distL="0" distR="0">
                <wp:extent cx="896620" cy="194945"/>
                <wp:effectExtent l="635" t="5715" r="7620" b="0"/>
                <wp:docPr id="8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620" cy="194945"/>
                          <a:chOff x="0" y="0"/>
                          <a:chExt cx="1412" cy="307"/>
                        </a:xfrm>
                      </wpg:grpSpPr>
                      <wps:wsp>
                        <wps:cNvPr id="81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12" cy="307"/>
                          </a:xfrm>
                          <a:custGeom>
                            <a:avLst/>
                            <a:gdLst>
                              <a:gd name="T0" fmla="*/ 1357 w 1412"/>
                              <a:gd name="T1" fmla="*/ 0 h 307"/>
                              <a:gd name="T2" fmla="*/ 42 w 1412"/>
                              <a:gd name="T3" fmla="*/ 12 h 307"/>
                              <a:gd name="T4" fmla="*/ 31 w 1412"/>
                              <a:gd name="T5" fmla="*/ 28 h 307"/>
                              <a:gd name="T6" fmla="*/ 22 w 1412"/>
                              <a:gd name="T7" fmla="*/ 44 h 307"/>
                              <a:gd name="T8" fmla="*/ 15 w 1412"/>
                              <a:gd name="T9" fmla="*/ 62 h 307"/>
                              <a:gd name="T10" fmla="*/ 9 w 1412"/>
                              <a:gd name="T11" fmla="*/ 81 h 307"/>
                              <a:gd name="T12" fmla="*/ 4 w 1412"/>
                              <a:gd name="T13" fmla="*/ 101 h 307"/>
                              <a:gd name="T14" fmla="*/ 1 w 1412"/>
                              <a:gd name="T15" fmla="*/ 121 h 307"/>
                              <a:gd name="T16" fmla="*/ 0 w 1412"/>
                              <a:gd name="T17" fmla="*/ 142 h 307"/>
                              <a:gd name="T18" fmla="*/ 0 w 1412"/>
                              <a:gd name="T19" fmla="*/ 164 h 307"/>
                              <a:gd name="T20" fmla="*/ 1 w 1412"/>
                              <a:gd name="T21" fmla="*/ 183 h 307"/>
                              <a:gd name="T22" fmla="*/ 4 w 1412"/>
                              <a:gd name="T23" fmla="*/ 203 h 307"/>
                              <a:gd name="T24" fmla="*/ 8 w 1412"/>
                              <a:gd name="T25" fmla="*/ 223 h 307"/>
                              <a:gd name="T26" fmla="*/ 14 w 1412"/>
                              <a:gd name="T27" fmla="*/ 242 h 307"/>
                              <a:gd name="T28" fmla="*/ 22 w 1412"/>
                              <a:gd name="T29" fmla="*/ 260 h 307"/>
                              <a:gd name="T30" fmla="*/ 31 w 1412"/>
                              <a:gd name="T31" fmla="*/ 277 h 307"/>
                              <a:gd name="T32" fmla="*/ 41 w 1412"/>
                              <a:gd name="T33" fmla="*/ 292 h 307"/>
                              <a:gd name="T34" fmla="*/ 53 w 1412"/>
                              <a:gd name="T35" fmla="*/ 306 h 307"/>
                              <a:gd name="T36" fmla="*/ 1368 w 1412"/>
                              <a:gd name="T37" fmla="*/ 293 h 307"/>
                              <a:gd name="T38" fmla="*/ 1379 w 1412"/>
                              <a:gd name="T39" fmla="*/ 278 h 307"/>
                              <a:gd name="T40" fmla="*/ 1388 w 1412"/>
                              <a:gd name="T41" fmla="*/ 261 h 307"/>
                              <a:gd name="T42" fmla="*/ 1396 w 1412"/>
                              <a:gd name="T43" fmla="*/ 243 h 307"/>
                              <a:gd name="T44" fmla="*/ 1402 w 1412"/>
                              <a:gd name="T45" fmla="*/ 224 h 307"/>
                              <a:gd name="T46" fmla="*/ 1406 w 1412"/>
                              <a:gd name="T47" fmla="*/ 205 h 307"/>
                              <a:gd name="T48" fmla="*/ 1409 w 1412"/>
                              <a:gd name="T49" fmla="*/ 184 h 307"/>
                              <a:gd name="T50" fmla="*/ 1411 w 1412"/>
                              <a:gd name="T51" fmla="*/ 164 h 307"/>
                              <a:gd name="T52" fmla="*/ 1411 w 1412"/>
                              <a:gd name="T53" fmla="*/ 142 h 307"/>
                              <a:gd name="T54" fmla="*/ 1409 w 1412"/>
                              <a:gd name="T55" fmla="*/ 122 h 307"/>
                              <a:gd name="T56" fmla="*/ 1406 w 1412"/>
                              <a:gd name="T57" fmla="*/ 102 h 307"/>
                              <a:gd name="T58" fmla="*/ 1402 w 1412"/>
                              <a:gd name="T59" fmla="*/ 82 h 307"/>
                              <a:gd name="T60" fmla="*/ 1396 w 1412"/>
                              <a:gd name="T61" fmla="*/ 63 h 307"/>
                              <a:gd name="T62" fmla="*/ 1388 w 1412"/>
                              <a:gd name="T63" fmla="*/ 45 h 307"/>
                              <a:gd name="T64" fmla="*/ 1379 w 1412"/>
                              <a:gd name="T65" fmla="*/ 29 h 307"/>
                              <a:gd name="T66" fmla="*/ 1369 w 1412"/>
                              <a:gd name="T67" fmla="*/ 13 h 307"/>
                              <a:gd name="T68" fmla="*/ 1357 w 1412"/>
                              <a:gd name="T6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412" h="307">
                                <a:moveTo>
                                  <a:pt x="1357" y="0"/>
                                </a:moveTo>
                                <a:lnTo>
                                  <a:pt x="42" y="12"/>
                                </a:lnTo>
                                <a:lnTo>
                                  <a:pt x="31" y="28"/>
                                </a:lnTo>
                                <a:lnTo>
                                  <a:pt x="22" y="44"/>
                                </a:lnTo>
                                <a:lnTo>
                                  <a:pt x="15" y="62"/>
                                </a:lnTo>
                                <a:lnTo>
                                  <a:pt x="9" y="81"/>
                                </a:lnTo>
                                <a:lnTo>
                                  <a:pt x="4" y="101"/>
                                </a:lnTo>
                                <a:lnTo>
                                  <a:pt x="1" y="121"/>
                                </a:lnTo>
                                <a:lnTo>
                                  <a:pt x="0" y="142"/>
                                </a:lnTo>
                                <a:lnTo>
                                  <a:pt x="0" y="164"/>
                                </a:lnTo>
                                <a:lnTo>
                                  <a:pt x="1" y="183"/>
                                </a:lnTo>
                                <a:lnTo>
                                  <a:pt x="4" y="203"/>
                                </a:lnTo>
                                <a:lnTo>
                                  <a:pt x="8" y="223"/>
                                </a:lnTo>
                                <a:lnTo>
                                  <a:pt x="14" y="242"/>
                                </a:lnTo>
                                <a:lnTo>
                                  <a:pt x="22" y="260"/>
                                </a:lnTo>
                                <a:lnTo>
                                  <a:pt x="31" y="277"/>
                                </a:lnTo>
                                <a:lnTo>
                                  <a:pt x="41" y="292"/>
                                </a:lnTo>
                                <a:lnTo>
                                  <a:pt x="53" y="306"/>
                                </a:lnTo>
                                <a:lnTo>
                                  <a:pt x="1368" y="293"/>
                                </a:lnTo>
                                <a:lnTo>
                                  <a:pt x="1379" y="278"/>
                                </a:lnTo>
                                <a:lnTo>
                                  <a:pt x="1388" y="261"/>
                                </a:lnTo>
                                <a:lnTo>
                                  <a:pt x="1396" y="243"/>
                                </a:lnTo>
                                <a:lnTo>
                                  <a:pt x="1402" y="224"/>
                                </a:lnTo>
                                <a:lnTo>
                                  <a:pt x="1406" y="205"/>
                                </a:lnTo>
                                <a:lnTo>
                                  <a:pt x="1409" y="184"/>
                                </a:lnTo>
                                <a:lnTo>
                                  <a:pt x="1411" y="164"/>
                                </a:lnTo>
                                <a:lnTo>
                                  <a:pt x="1411" y="142"/>
                                </a:lnTo>
                                <a:lnTo>
                                  <a:pt x="1409" y="122"/>
                                </a:lnTo>
                                <a:lnTo>
                                  <a:pt x="1406" y="102"/>
                                </a:lnTo>
                                <a:lnTo>
                                  <a:pt x="1402" y="82"/>
                                </a:lnTo>
                                <a:lnTo>
                                  <a:pt x="1396" y="63"/>
                                </a:lnTo>
                                <a:lnTo>
                                  <a:pt x="1388" y="45"/>
                                </a:lnTo>
                                <a:lnTo>
                                  <a:pt x="1379" y="29"/>
                                </a:lnTo>
                                <a:lnTo>
                                  <a:pt x="1369" y="13"/>
                                </a:lnTo>
                                <a:lnTo>
                                  <a:pt x="13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12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C13C72">
                              <w:pPr>
                                <w:pStyle w:val="BodyText"/>
                                <w:kinsoku w:val="0"/>
                                <w:overflowPunct w:val="0"/>
                                <w:spacing w:before="4"/>
                                <w:ind w:left="53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u w:val="none"/>
                                </w:rPr>
                                <w:t>Call</w:t>
                              </w:r>
                              <w:r>
                                <w:rPr>
                                  <w:b/>
                                  <w:bCs/>
                                  <w:spacing w:val="-9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bCs/>
                                  <w:spacing w:val="-1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u w:val="none"/>
                                </w:rPr>
                                <w:t>Pastor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7" style="width:70.6pt;height:15.35pt;mso-position-horizontal-relative:char;mso-position-vertical-relative:line" coordsize="1412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">
                <v:shape id="Freeform 11" o:spid="_x0000_s1028" style="position:absolute;width:1412;height:307;visibility:visible;mso-wrap-style:square;v-text-anchor:top" coordsize="141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" path="m1357,l42,12,31,28,22,44,15,62,9,81,4,101,1,121,,142r,22l1,183r3,20l8,223r6,19l22,260r9,17l41,292r12,14l1368,293r11,-15l1388,261r8,-18l1402,224r4,-19l1409,184r2,-20l1411,142r-2,-20l1406,102r-4,-20l1396,63r-8,-18l1379,29,1369,13,1357,xe" fillcolor="yellow" stroked="f">
                  <v:path arrowok="t" o:connecttype="custom" o:connectlocs="1357,0;42,12;31,28;22,44;15,62;9,81;4,101;1,121;0,142;0,164;1,183;4,203;8,223;14,242;22,260;31,277;41,292;53,306;1368,293;1379,278;1388,261;1396,243;1402,224;1406,205;1409,184;1411,164;1411,142;1409,122;1406,102;1402,82;1396,63;1388,45;1379,29;1369,13;1357,0" o:connectangles="0,0,0,0,0,0,0,0,0,0,0,0,0,0,0,0,0,0,0,0,0,0,0,0,0,0,0,0,0,0,0,0,0,0,0"/>
                </v:shape>
                <v:shape id="_x0000_s1029" type="#_x0000_t202" style="position:absolute;width:1412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:rsidR="00000000" w:rsidRDefault="00C13C72">
                        <w:pPr>
                          <w:pStyle w:val="BodyText"/>
                          <w:kinsoku w:val="0"/>
                          <w:overflowPunct w:val="0"/>
                          <w:spacing w:before="4"/>
                          <w:ind w:left="53"/>
                          <w:rPr>
                            <w:u w:val="none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u w:val="none"/>
                          </w:rPr>
                          <w:t>Call</w:t>
                        </w:r>
                        <w:r>
                          <w:rPr>
                            <w:b/>
                            <w:bCs/>
                            <w:spacing w:val="-9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u w:val="none"/>
                          </w:rPr>
                          <w:t>of</w:t>
                        </w:r>
                        <w:r>
                          <w:rPr>
                            <w:b/>
                            <w:bCs/>
                            <w:spacing w:val="-10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  <w:u w:val="none"/>
                          </w:rPr>
                          <w:t>Pastor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C13C72">
      <w:pPr>
        <w:pStyle w:val="BodyText"/>
        <w:kinsoku w:val="0"/>
        <w:overflowPunct w:val="0"/>
        <w:spacing w:before="4"/>
        <w:ind w:left="0"/>
        <w:rPr>
          <w:b/>
          <w:bCs/>
          <w:sz w:val="18"/>
          <w:szCs w:val="18"/>
          <w:u w:val="none"/>
        </w:rPr>
      </w:pPr>
    </w:p>
    <w:p w:rsidR="00000000" w:rsidRDefault="00C13C72">
      <w:pPr>
        <w:pStyle w:val="BodyText"/>
        <w:kinsoku w:val="0"/>
        <w:overflowPunct w:val="0"/>
        <w:spacing w:before="64" w:line="290" w:lineRule="exact"/>
        <w:ind w:left="171"/>
        <w:rPr>
          <w:u w:val="none"/>
        </w:rPr>
      </w:pPr>
      <w:r>
        <w:rPr>
          <w:spacing w:val="-1"/>
        </w:rPr>
        <w:t>City,</w:t>
      </w:r>
      <w:r>
        <w:rPr>
          <w:spacing w:val="-8"/>
        </w:rPr>
        <w:t xml:space="preserve"> </w:t>
      </w:r>
      <w:r>
        <w:t>Name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Congregation</w:t>
      </w:r>
    </w:p>
    <w:p w:rsidR="00000000" w:rsidRDefault="00C13C72">
      <w:pPr>
        <w:pStyle w:val="BodyText"/>
        <w:numPr>
          <w:ilvl w:val="0"/>
          <w:numId w:val="5"/>
        </w:numPr>
        <w:tabs>
          <w:tab w:val="left" w:pos="1612"/>
          <w:tab w:val="left" w:pos="3696"/>
          <w:tab w:val="left" w:pos="8676"/>
        </w:tabs>
        <w:kinsoku w:val="0"/>
        <w:overflowPunct w:val="0"/>
        <w:spacing w:line="239" w:lineRule="auto"/>
        <w:ind w:right="400"/>
        <w:rPr>
          <w:u w:val="none"/>
        </w:rPr>
      </w:pPr>
      <w:r>
        <w:rPr>
          <w:spacing w:val="-1"/>
          <w:u w:val="none"/>
        </w:rPr>
        <w:t>Concur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action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</w:rPr>
        <w:t>(</w:t>
      </w:r>
      <w:r>
        <w:rPr>
          <w:spacing w:val="-1"/>
          <w:u w:val="none"/>
        </w:rPr>
        <w:t>church),</w:t>
      </w:r>
      <w:r>
        <w:rPr>
          <w:spacing w:val="-5"/>
          <w:u w:val="none"/>
        </w:rPr>
        <w:t xml:space="preserve"> </w:t>
      </w:r>
      <w:r>
        <w:rPr>
          <w:spacing w:val="-1"/>
        </w:rPr>
        <w:t>(</w:t>
      </w:r>
      <w:r>
        <w:rPr>
          <w:spacing w:val="-1"/>
          <w:u w:val="none"/>
        </w:rPr>
        <w:t>city),</w:t>
      </w:r>
      <w:r>
        <w:rPr>
          <w:spacing w:val="-6"/>
          <w:u w:val="none"/>
        </w:rPr>
        <w:t xml:space="preserve"> </w:t>
      </w:r>
      <w:r>
        <w:rPr>
          <w:spacing w:val="-1"/>
        </w:rPr>
        <w:t>(</w:t>
      </w:r>
      <w:r>
        <w:rPr>
          <w:spacing w:val="-1"/>
          <w:u w:val="none"/>
        </w:rPr>
        <w:t>state),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taken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at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congregational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meeting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held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-5"/>
          <w:u w:val="none"/>
        </w:rPr>
        <w:t xml:space="preserve"> </w:t>
      </w:r>
      <w:sdt>
        <w:sdtPr>
          <w:rPr>
            <w:spacing w:val="-1"/>
          </w:rPr>
          <w:id w:val="354538197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spacing w:val="-1"/>
            </w:rPr>
            <w:t>(</w:t>
          </w:r>
          <w:r w:rsidRPr="00551CF9">
            <w:rPr>
              <w:spacing w:val="-1"/>
            </w:rPr>
            <w:t>date),</w:t>
          </w:r>
        </w:sdtContent>
      </w:sdt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moderated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Rev.</w:t>
      </w:r>
      <w:r>
        <w:rPr>
          <w:spacing w:val="-5"/>
          <w:u w:val="none"/>
        </w:rPr>
        <w:t xml:space="preserve"> </w:t>
      </w:r>
      <w:r>
        <w:rPr>
          <w:spacing w:val="-1"/>
        </w:rPr>
        <w:t>(</w:t>
      </w:r>
      <w:r>
        <w:rPr>
          <w:spacing w:val="-1"/>
          <w:u w:val="none"/>
        </w:rPr>
        <w:t>name),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call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Rev.</w:t>
      </w:r>
      <w:r>
        <w:rPr>
          <w:spacing w:val="-5"/>
          <w:u w:val="none"/>
        </w:rPr>
        <w:t xml:space="preserve"> </w:t>
      </w:r>
      <w:r>
        <w:rPr>
          <w:spacing w:val="-1"/>
        </w:rPr>
        <w:t>(name)</w:t>
      </w:r>
      <w:r>
        <w:rPr>
          <w:spacing w:val="-6"/>
        </w:rPr>
        <w:t xml:space="preserve"> </w:t>
      </w:r>
      <w:r>
        <w:rPr>
          <w:spacing w:val="-1"/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serve</w:t>
      </w:r>
      <w:r>
        <w:rPr>
          <w:spacing w:val="-7"/>
          <w:u w:val="none"/>
        </w:rPr>
        <w:t xml:space="preserve"> </w:t>
      </w:r>
      <w:r>
        <w:rPr>
          <w:u w:val="none"/>
        </w:rPr>
        <w:t>as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their</w:t>
      </w:r>
      <w:r>
        <w:rPr>
          <w:spacing w:val="-7"/>
          <w:u w:val="none"/>
        </w:rPr>
        <w:t xml:space="preserve"> </w:t>
      </w:r>
      <w:r>
        <w:t>(full</w:t>
      </w:r>
      <w:r>
        <w:rPr>
          <w:u w:val="none"/>
        </w:rPr>
        <w:t xml:space="preserve"> </w:t>
      </w:r>
      <w:r>
        <w:rPr>
          <w:w w:val="99"/>
          <w:u w:val="none"/>
        </w:rPr>
        <w:t xml:space="preserve"> </w:t>
      </w:r>
      <w:r>
        <w:t>time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t>part</w:t>
      </w:r>
      <w:r>
        <w:rPr>
          <w:spacing w:val="-11"/>
        </w:rPr>
        <w:t xml:space="preserve"> </w:t>
      </w:r>
      <w:r>
        <w:rPr>
          <w:spacing w:val="-2"/>
        </w:rPr>
        <w:t>time</w:t>
      </w:r>
      <w:r>
        <w:rPr>
          <w:rFonts w:ascii="Times New Roman" w:hAnsi="Times New Roman" w:cs="Times New Roman"/>
          <w:spacing w:val="-2"/>
        </w:rPr>
        <w:tab/>
      </w:r>
      <w:r>
        <w:rPr>
          <w:spacing w:val="-2"/>
        </w:rPr>
        <w:t>%) (associate,</w:t>
      </w:r>
      <w:r>
        <w:rPr>
          <w:spacing w:val="-6"/>
        </w:rPr>
        <w:t xml:space="preserve"> </w:t>
      </w:r>
      <w:r>
        <w:rPr>
          <w:spacing w:val="-2"/>
        </w:rPr>
        <w:t xml:space="preserve">designated,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co</w:t>
      </w:r>
      <w:r>
        <w:rPr>
          <w:spacing w:val="-1"/>
        </w:rPr>
        <w:t>‐</w:t>
      </w:r>
      <w:r>
        <w:rPr>
          <w:spacing w:val="-1"/>
        </w:rPr>
        <w:t>)</w:t>
      </w:r>
      <w:r>
        <w:rPr>
          <w:spacing w:val="-4"/>
        </w:rPr>
        <w:t xml:space="preserve"> </w:t>
      </w:r>
      <w:r>
        <w:rPr>
          <w:spacing w:val="-2"/>
          <w:u w:val="none"/>
        </w:rPr>
        <w:t>pastor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[EOD</w:t>
      </w:r>
      <w:r>
        <w:rPr>
          <w:spacing w:val="-5"/>
          <w:u w:val="none"/>
        </w:rPr>
        <w:t xml:space="preserve"> </w:t>
      </w:r>
      <w:r>
        <w:rPr>
          <w:u w:val="none"/>
        </w:rPr>
        <w:t>#</w:t>
      </w:r>
      <w:r>
        <w:rPr>
          <w:rFonts w:ascii="Times New Roman" w:hAnsi="Times New Roman" w:cs="Times New Roman"/>
        </w:rPr>
        <w:tab/>
      </w:r>
      <w:r>
        <w:rPr>
          <w:u w:val="none"/>
        </w:rPr>
        <w:t>]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beginning</w:t>
      </w:r>
      <w:r>
        <w:rPr>
          <w:spacing w:val="28"/>
          <w:u w:val="none"/>
        </w:rPr>
        <w:t xml:space="preserve"> </w:t>
      </w:r>
      <w:sdt>
        <w:sdtPr>
          <w:id w:val="-772710154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t>(</w:t>
          </w:r>
          <w:r w:rsidRPr="00551CF9">
            <w:t>date),</w:t>
          </w:r>
        </w:sdtContent>
      </w:sdt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with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annual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terms</w:t>
      </w:r>
      <w:r>
        <w:rPr>
          <w:spacing w:val="-8"/>
          <w:u w:val="none"/>
        </w:rPr>
        <w:t xml:space="preserve"> </w:t>
      </w:r>
      <w:r>
        <w:rPr>
          <w:u w:val="none"/>
        </w:rPr>
        <w:t>as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follows:</w:t>
      </w:r>
    </w:p>
    <w:tbl>
      <w:tblPr>
        <w:tblW w:w="0" w:type="auto"/>
        <w:tblInd w:w="16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2"/>
        <w:gridCol w:w="1428"/>
        <w:gridCol w:w="2815"/>
        <w:gridCol w:w="14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kinsoku w:val="0"/>
              <w:overflowPunct w:val="0"/>
              <w:spacing w:before="4" w:line="286" w:lineRule="exact"/>
              <w:ind w:left="100"/>
            </w:pPr>
            <w:r>
              <w:rPr>
                <w:rFonts w:ascii="Calibri" w:hAnsi="Calibri" w:cs="Calibri"/>
              </w:rPr>
              <w:t>Salary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/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kinsoku w:val="0"/>
              <w:overflowPunct w:val="0"/>
              <w:spacing w:before="4" w:line="286" w:lineRule="exact"/>
              <w:ind w:left="100"/>
            </w:pPr>
            <w:r>
              <w:rPr>
                <w:rFonts w:ascii="Calibri" w:hAnsi="Calibri" w:cs="Calibri"/>
                <w:spacing w:val="-1"/>
              </w:rPr>
              <w:t>Housing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kinsoku w:val="0"/>
              <w:overflowPunct w:val="0"/>
              <w:spacing w:before="3" w:line="290" w:lineRule="exact"/>
              <w:ind w:left="100"/>
            </w:pPr>
            <w:r>
              <w:rPr>
                <w:rFonts w:ascii="Calibri" w:hAnsi="Calibri" w:cs="Calibri"/>
              </w:rPr>
              <w:t>Utilities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/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kinsoku w:val="0"/>
              <w:overflowPunct w:val="0"/>
              <w:spacing w:before="3" w:line="290" w:lineRule="exact"/>
              <w:ind w:left="100"/>
            </w:pPr>
            <w:r>
              <w:rPr>
                <w:rFonts w:ascii="Calibri" w:hAnsi="Calibri" w:cs="Calibri"/>
                <w:spacing w:val="-2"/>
              </w:rPr>
              <w:t>Social</w:t>
            </w:r>
            <w:r>
              <w:rPr>
                <w:rFonts w:ascii="Calibri" w:hAnsi="Calibri" w:cs="Calibri"/>
                <w:spacing w:val="-9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Security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Allowance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kinsoku w:val="0"/>
              <w:overflowPunct w:val="0"/>
              <w:spacing w:before="4" w:line="286" w:lineRule="exact"/>
              <w:ind w:left="100"/>
            </w:pPr>
            <w:r>
              <w:rPr>
                <w:rFonts w:ascii="Calibri" w:hAnsi="Calibri" w:cs="Calibri"/>
                <w:spacing w:val="-2"/>
              </w:rPr>
              <w:t>Professional</w:t>
            </w:r>
            <w:r>
              <w:rPr>
                <w:rFonts w:ascii="Calibri" w:hAnsi="Calibri" w:cs="Calibri"/>
                <w:spacing w:val="-19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Expense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/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kinsoku w:val="0"/>
              <w:overflowPunct w:val="0"/>
              <w:spacing w:before="4" w:line="286" w:lineRule="exact"/>
              <w:ind w:left="100"/>
            </w:pPr>
            <w:r>
              <w:rPr>
                <w:rFonts w:ascii="Calibri" w:hAnsi="Calibri" w:cs="Calibri"/>
                <w:spacing w:val="-1"/>
              </w:rPr>
              <w:t>Vacation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kinsoku w:val="0"/>
              <w:overflowPunct w:val="0"/>
              <w:spacing w:before="4" w:line="286" w:lineRule="exact"/>
              <w:ind w:left="196"/>
            </w:pPr>
            <w:r>
              <w:rPr>
                <w:rFonts w:ascii="Calibri" w:hAnsi="Calibri" w:cs="Calibri"/>
                <w:spacing w:val="-1"/>
              </w:rPr>
              <w:t>Four</w:t>
            </w:r>
            <w:r>
              <w:rPr>
                <w:rFonts w:ascii="Calibri" w:hAnsi="Calibri" w:cs="Calibri"/>
                <w:spacing w:val="-13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Weeks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kinsoku w:val="0"/>
              <w:overflowPunct w:val="0"/>
              <w:spacing w:before="3" w:line="288" w:lineRule="exact"/>
              <w:ind w:left="100"/>
            </w:pPr>
            <w:r>
              <w:rPr>
                <w:rFonts w:ascii="Calibri" w:hAnsi="Calibri" w:cs="Calibri"/>
                <w:spacing w:val="-1"/>
              </w:rPr>
              <w:t xml:space="preserve">Continuing </w:t>
            </w:r>
            <w:r>
              <w:rPr>
                <w:rFonts w:ascii="Calibri" w:hAnsi="Calibri" w:cs="Calibri"/>
                <w:spacing w:val="-2"/>
              </w:rPr>
              <w:t>Education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/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kinsoku w:val="0"/>
              <w:overflowPunct w:val="0"/>
              <w:spacing w:before="3" w:line="288" w:lineRule="exact"/>
              <w:ind w:left="100"/>
            </w:pPr>
            <w:r>
              <w:rPr>
                <w:rFonts w:ascii="Calibri" w:hAnsi="Calibri" w:cs="Calibri"/>
                <w:spacing w:val="-1"/>
              </w:rPr>
              <w:t>Study</w:t>
            </w:r>
            <w:r>
              <w:rPr>
                <w:rFonts w:ascii="Calibri" w:hAnsi="Calibri" w:cs="Calibri"/>
                <w:spacing w:val="-13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Leave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kinsoku w:val="0"/>
              <w:overflowPunct w:val="0"/>
              <w:spacing w:before="3" w:line="288" w:lineRule="exact"/>
              <w:ind w:left="228"/>
            </w:pPr>
            <w:r>
              <w:rPr>
                <w:rFonts w:ascii="Calibri" w:hAnsi="Calibri" w:cs="Calibri"/>
                <w:spacing w:val="-2"/>
              </w:rPr>
              <w:t>Two</w:t>
            </w:r>
            <w:r>
              <w:rPr>
                <w:rFonts w:ascii="Calibri" w:hAnsi="Calibri" w:cs="Calibri"/>
                <w:spacing w:val="-14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Weeks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kinsoku w:val="0"/>
              <w:overflowPunct w:val="0"/>
              <w:spacing w:before="3" w:line="286" w:lineRule="exact"/>
              <w:ind w:left="100"/>
            </w:pPr>
            <w:r>
              <w:rPr>
                <w:rFonts w:ascii="Calibri" w:hAnsi="Calibri" w:cs="Calibri"/>
                <w:spacing w:val="-1"/>
              </w:rPr>
              <w:t>Other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/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kinsoku w:val="0"/>
              <w:overflowPunct w:val="0"/>
              <w:spacing w:before="3" w:line="286" w:lineRule="exact"/>
              <w:ind w:left="100"/>
            </w:pPr>
            <w:r>
              <w:rPr>
                <w:rFonts w:ascii="Calibri" w:hAnsi="Calibri" w:cs="Calibri"/>
                <w:spacing w:val="-1"/>
              </w:rPr>
              <w:t>Other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8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kinsoku w:val="0"/>
              <w:overflowPunct w:val="0"/>
              <w:spacing w:before="4" w:line="286" w:lineRule="exact"/>
              <w:ind w:left="100"/>
            </w:pPr>
            <w:r>
              <w:rPr>
                <w:rFonts w:ascii="Calibri" w:hAnsi="Calibri" w:cs="Calibri"/>
                <w:spacing w:val="-1"/>
              </w:rPr>
              <w:t>Full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 xml:space="preserve">pension, </w:t>
            </w:r>
            <w:r>
              <w:rPr>
                <w:rFonts w:ascii="Calibri" w:hAnsi="Calibri" w:cs="Calibri"/>
                <w:spacing w:val="-1"/>
              </w:rPr>
              <w:t>medical,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disability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and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</w:rPr>
              <w:t>death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coverage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under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the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Board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of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Pensions.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8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tabs>
                <w:tab w:val="left" w:pos="2278"/>
                <w:tab w:val="left" w:pos="3303"/>
              </w:tabs>
              <w:kinsoku w:val="0"/>
              <w:overflowPunct w:val="0"/>
              <w:spacing w:before="5" w:line="288" w:lineRule="exact"/>
              <w:ind w:left="100"/>
            </w:pPr>
            <w:r>
              <w:rPr>
                <w:rFonts w:ascii="Calibri" w:hAnsi="Calibri" w:cs="Calibri"/>
                <w:spacing w:val="-1"/>
              </w:rPr>
              <w:t>Attendance</w:t>
            </w:r>
            <w:r>
              <w:rPr>
                <w:rFonts w:ascii="Calibri" w:hAnsi="Calibri" w:cs="Calibri"/>
                <w:spacing w:val="-15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at</w:t>
            </w:r>
            <w:r>
              <w:rPr>
                <w:rFonts w:ascii="Calibri" w:hAnsi="Calibri" w:cs="Calibri"/>
                <w:spacing w:val="-17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the</w:t>
            </w:r>
            <w:r w:rsidR="000228B3">
              <w:rPr>
                <w:rFonts w:ascii="Calibri" w:hAnsi="Calibri" w:cs="Calibri"/>
                <w:spacing w:val="-1"/>
              </w:rPr>
              <w:t xml:space="preserve"> </w:t>
            </w:r>
            <w:sdt>
              <w:sdtPr>
                <w:rPr>
                  <w:rFonts w:ascii="Calibri" w:hAnsi="Calibri" w:cs="Calibri"/>
                  <w:spacing w:val="-1"/>
                </w:rPr>
                <w:id w:val="-88925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3147">
                  <w:rPr>
                    <w:rFonts w:ascii="MS Gothic" w:eastAsia="MS Gothic" w:hAnsi="MS Gothic" w:cs="Calibri" w:hint="eastAsia"/>
                    <w:spacing w:val="-1"/>
                  </w:rPr>
                  <w:t>☐</w:t>
                </w:r>
              </w:sdtContent>
            </w:sdt>
            <w:r w:rsidR="000228B3">
              <w:rPr>
                <w:rFonts w:ascii="Calibri" w:hAnsi="Calibri" w:cs="Calibri"/>
                <w:spacing w:val="-1"/>
              </w:rPr>
              <w:t xml:space="preserve"> </w:t>
            </w:r>
            <w:r w:rsidR="00752D03">
              <w:rPr>
                <w:rFonts w:ascii="Calibri" w:hAnsi="Calibri" w:cs="Calibri"/>
                <w:spacing w:val="-1"/>
              </w:rPr>
              <w:t>S</w:t>
            </w:r>
            <w:r>
              <w:rPr>
                <w:rFonts w:ascii="Calibri" w:hAnsi="Calibri" w:cs="Calibri"/>
                <w:spacing w:val="-1"/>
                <w:w w:val="90"/>
              </w:rPr>
              <w:t>pring</w:t>
            </w:r>
            <w:sdt>
              <w:sdtPr>
                <w:rPr>
                  <w:spacing w:val="-1"/>
                  <w:w w:val="90"/>
                  <w:u w:val="single"/>
                </w:rPr>
                <w:id w:val="212920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1CF9">
                  <w:rPr>
                    <w:rFonts w:ascii="MS Gothic" w:eastAsia="MS Gothic" w:hAnsi="MS Gothic" w:hint="eastAsia"/>
                    <w:spacing w:val="-1"/>
                    <w:w w:val="90"/>
                    <w:u w:val="single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>Fall</w:t>
            </w:r>
            <w:r>
              <w:rPr>
                <w:rFonts w:ascii="Calibri" w:hAnsi="Calibri" w:cs="Calibri"/>
                <w:spacing w:val="-16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presbytery</w:t>
            </w:r>
            <w:r>
              <w:rPr>
                <w:rFonts w:ascii="Calibri" w:hAnsi="Calibri" w:cs="Calibri"/>
                <w:spacing w:val="-19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Discovery</w:t>
            </w:r>
            <w:r>
              <w:rPr>
                <w:rFonts w:ascii="Calibri" w:hAnsi="Calibri" w:cs="Calibri"/>
                <w:spacing w:val="-16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Retreat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8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kinsoku w:val="0"/>
              <w:overflowPunct w:val="0"/>
              <w:spacing w:before="3" w:line="288" w:lineRule="exact"/>
              <w:ind w:left="100"/>
            </w:pPr>
            <w:r>
              <w:rPr>
                <w:rFonts w:ascii="Calibri" w:hAnsi="Calibri" w:cs="Calibri"/>
              </w:rPr>
              <w:t>Three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months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sabbatical</w:t>
            </w:r>
            <w:r>
              <w:rPr>
                <w:rFonts w:ascii="Calibri" w:hAnsi="Calibri" w:cs="Calibri"/>
                <w:spacing w:val="-10"/>
              </w:rPr>
              <w:t xml:space="preserve"> </w:t>
            </w:r>
            <w:r>
              <w:rPr>
                <w:rFonts w:ascii="Calibri" w:hAnsi="Calibri" w:cs="Calibri"/>
              </w:rPr>
              <w:t>at</w:t>
            </w:r>
            <w:r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full</w:t>
            </w:r>
            <w:r>
              <w:rPr>
                <w:rFonts w:ascii="Calibri" w:hAnsi="Calibri" w:cs="Calibri"/>
                <w:spacing w:val="-9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pay</w:t>
            </w:r>
            <w:r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after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each</w:t>
            </w:r>
            <w:r>
              <w:rPr>
                <w:rFonts w:ascii="Calibri" w:hAnsi="Calibri" w:cs="Calibri"/>
                <w:spacing w:val="-9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seven</w:t>
            </w:r>
            <w:r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years</w:t>
            </w:r>
            <w:r>
              <w:rPr>
                <w:rFonts w:ascii="Calibri" w:hAnsi="Calibri" w:cs="Calibri"/>
                <w:spacing w:val="-9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of</w:t>
            </w:r>
            <w:r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service.</w:t>
            </w:r>
          </w:p>
        </w:tc>
      </w:tr>
    </w:tbl>
    <w:p w:rsidR="00000000" w:rsidRDefault="00C13C72">
      <w:pPr>
        <w:pStyle w:val="BodyText"/>
        <w:numPr>
          <w:ilvl w:val="0"/>
          <w:numId w:val="5"/>
        </w:numPr>
        <w:tabs>
          <w:tab w:val="left" w:pos="1612"/>
        </w:tabs>
        <w:kinsoku w:val="0"/>
        <w:overflowPunct w:val="0"/>
        <w:spacing w:line="238" w:lineRule="auto"/>
        <w:ind w:right="400"/>
        <w:rPr>
          <w:u w:val="none"/>
        </w:rPr>
      </w:pPr>
      <w:r>
        <w:rPr>
          <w:u w:val="none"/>
        </w:rPr>
        <w:t>Request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transfer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Rev.</w:t>
      </w:r>
      <w:r>
        <w:rPr>
          <w:spacing w:val="-7"/>
          <w:u w:val="none"/>
        </w:rPr>
        <w:t xml:space="preserve"> </w:t>
      </w:r>
      <w:r>
        <w:rPr>
          <w:spacing w:val="-1"/>
        </w:rPr>
        <w:t>(name)</w:t>
      </w:r>
      <w:r>
        <w:rPr>
          <w:spacing w:val="-7"/>
        </w:rPr>
        <w:t xml:space="preserve"> </w:t>
      </w:r>
      <w:r>
        <w:rPr>
          <w:spacing w:val="-2"/>
          <w:u w:val="none"/>
        </w:rPr>
        <w:t>from</w:t>
      </w:r>
      <w:r>
        <w:rPr>
          <w:spacing w:val="-9"/>
          <w:u w:val="none"/>
        </w:rPr>
        <w:t xml:space="preserve"> </w:t>
      </w: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Presbytery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6"/>
          <w:u w:val="none"/>
        </w:rPr>
        <w:t xml:space="preserve"> </w:t>
      </w:r>
      <w:r>
        <w:t>(name)</w:t>
      </w:r>
      <w:r>
        <w:rPr>
          <w:spacing w:val="-10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enroll</w:t>
      </w:r>
      <w:r>
        <w:rPr>
          <w:spacing w:val="-8"/>
          <w:u w:val="none"/>
        </w:rPr>
        <w:t xml:space="preserve"> </w:t>
      </w:r>
      <w:r>
        <w:rPr>
          <w:u w:val="none"/>
        </w:rPr>
        <w:t>as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33"/>
          <w:u w:val="none"/>
        </w:rPr>
        <w:t xml:space="preserve"> </w:t>
      </w:r>
      <w:r>
        <w:rPr>
          <w:u w:val="none"/>
        </w:rPr>
        <w:t>member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Presbytery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Cascades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upon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receipt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transfer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(or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enroll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following</w:t>
      </w:r>
      <w:r>
        <w:rPr>
          <w:spacing w:val="48"/>
          <w:u w:val="none"/>
        </w:rPr>
        <w:t xml:space="preserve"> </w:t>
      </w:r>
      <w:r>
        <w:rPr>
          <w:spacing w:val="-2"/>
          <w:u w:val="none"/>
        </w:rPr>
        <w:t xml:space="preserve">ordination, </w:t>
      </w:r>
      <w:r>
        <w:rPr>
          <w:spacing w:val="-1"/>
          <w:u w:val="none"/>
        </w:rPr>
        <w:t>or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[rarely]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contract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until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approval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ordination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 xml:space="preserve">and/or </w:t>
      </w:r>
      <w:r>
        <w:rPr>
          <w:spacing w:val="-1"/>
          <w:u w:val="none"/>
        </w:rPr>
        <w:t>call).</w:t>
      </w:r>
      <w:r>
        <w:rPr>
          <w:spacing w:val="48"/>
          <w:u w:val="none"/>
        </w:rPr>
        <w:t xml:space="preserve"> </w:t>
      </w:r>
      <w:r>
        <w:rPr>
          <w:spacing w:val="-2"/>
          <w:u w:val="none"/>
        </w:rPr>
        <w:t>History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52"/>
          <w:u w:val="none"/>
        </w:rPr>
        <w:t xml:space="preserve"> </w:t>
      </w:r>
      <w:r>
        <w:rPr>
          <w:spacing w:val="-2"/>
          <w:u w:val="none"/>
        </w:rPr>
        <w:t>Statement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Faith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attached.</w:t>
      </w:r>
    </w:p>
    <w:p w:rsidR="00000000" w:rsidRDefault="00C13C72">
      <w:pPr>
        <w:pStyle w:val="BodyText"/>
        <w:numPr>
          <w:ilvl w:val="0"/>
          <w:numId w:val="5"/>
        </w:numPr>
        <w:tabs>
          <w:tab w:val="left" w:pos="1612"/>
        </w:tabs>
        <w:kinsoku w:val="0"/>
        <w:overflowPunct w:val="0"/>
        <w:spacing w:before="1"/>
        <w:rPr>
          <w:u w:val="none"/>
        </w:rPr>
      </w:pPr>
      <w:r>
        <w:rPr>
          <w:u w:val="none"/>
        </w:rPr>
        <w:t>Grant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Rev.</w:t>
      </w:r>
      <w:r>
        <w:rPr>
          <w:spacing w:val="-6"/>
          <w:u w:val="none"/>
        </w:rPr>
        <w:t xml:space="preserve"> </w:t>
      </w:r>
      <w:r>
        <w:t>(name)</w:t>
      </w:r>
      <w:r>
        <w:rPr>
          <w:spacing w:val="-7"/>
        </w:rPr>
        <w:t xml:space="preserve"> </w:t>
      </w:r>
      <w:r>
        <w:rPr>
          <w:spacing w:val="-2"/>
          <w:u w:val="none"/>
        </w:rPr>
        <w:t>permission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moderate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session</w:t>
      </w:r>
      <w:r>
        <w:rPr>
          <w:spacing w:val="-7"/>
          <w:u w:val="none"/>
        </w:rPr>
        <w:t xml:space="preserve"> </w:t>
      </w:r>
      <w:r>
        <w:rPr>
          <w:u w:val="none"/>
        </w:rPr>
        <w:t>until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his/her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installation.</w:t>
      </w:r>
    </w:p>
    <w:p w:rsidR="00000000" w:rsidRDefault="00C13C72">
      <w:pPr>
        <w:pStyle w:val="BodyText"/>
        <w:numPr>
          <w:ilvl w:val="0"/>
          <w:numId w:val="5"/>
        </w:numPr>
        <w:tabs>
          <w:tab w:val="left" w:pos="1612"/>
        </w:tabs>
        <w:kinsoku w:val="0"/>
        <w:overflowPunct w:val="0"/>
        <w:rPr>
          <w:u w:val="none"/>
        </w:rPr>
      </w:pPr>
      <w:r>
        <w:rPr>
          <w:u w:val="none"/>
        </w:rPr>
        <w:t>Affirmative</w:t>
      </w:r>
      <w:r>
        <w:rPr>
          <w:spacing w:val="-15"/>
          <w:u w:val="none"/>
        </w:rPr>
        <w:t xml:space="preserve"> </w:t>
      </w:r>
      <w:r>
        <w:rPr>
          <w:spacing w:val="-2"/>
          <w:u w:val="none"/>
        </w:rPr>
        <w:t>Action/Equal</w:t>
      </w:r>
      <w:r>
        <w:rPr>
          <w:spacing w:val="-14"/>
          <w:u w:val="none"/>
        </w:rPr>
        <w:t xml:space="preserve"> </w:t>
      </w:r>
      <w:r>
        <w:rPr>
          <w:spacing w:val="-2"/>
          <w:u w:val="none"/>
        </w:rPr>
        <w:t>Employment</w:t>
      </w:r>
      <w:r>
        <w:rPr>
          <w:spacing w:val="-13"/>
          <w:u w:val="none"/>
        </w:rPr>
        <w:t xml:space="preserve"> </w:t>
      </w:r>
      <w:r>
        <w:rPr>
          <w:spacing w:val="-2"/>
          <w:u w:val="none"/>
        </w:rPr>
        <w:t>Opportunity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requirements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been</w:t>
      </w:r>
      <w:r>
        <w:rPr>
          <w:spacing w:val="-12"/>
          <w:u w:val="none"/>
        </w:rPr>
        <w:t xml:space="preserve"> </w:t>
      </w:r>
      <w:r>
        <w:rPr>
          <w:u w:val="none"/>
        </w:rPr>
        <w:t>met.</w:t>
      </w:r>
    </w:p>
    <w:p w:rsidR="00000000" w:rsidRDefault="00C13C72">
      <w:pPr>
        <w:pStyle w:val="BodyText"/>
        <w:numPr>
          <w:ilvl w:val="0"/>
          <w:numId w:val="5"/>
        </w:numPr>
        <w:tabs>
          <w:tab w:val="left" w:pos="1612"/>
        </w:tabs>
        <w:kinsoku w:val="0"/>
        <w:overflowPunct w:val="0"/>
        <w:spacing w:before="1"/>
        <w:rPr>
          <w:u w:val="none"/>
        </w:rPr>
      </w:pPr>
      <w:r>
        <w:rPr>
          <w:u w:val="none"/>
        </w:rPr>
        <w:t>Sexual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Misconduct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Policy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sign</w:t>
      </w:r>
      <w:r>
        <w:rPr>
          <w:spacing w:val="-2"/>
          <w:u w:val="none"/>
        </w:rPr>
        <w:t>‐</w:t>
      </w:r>
      <w:r>
        <w:rPr>
          <w:spacing w:val="-2"/>
          <w:u w:val="none"/>
        </w:rPr>
        <w:t>off</w:t>
      </w:r>
      <w:r>
        <w:rPr>
          <w:spacing w:val="-7"/>
          <w:u w:val="none"/>
        </w:rPr>
        <w:t xml:space="preserve"> </w:t>
      </w:r>
      <w:r>
        <w:rPr>
          <w:u w:val="none"/>
        </w:rPr>
        <w:t>has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been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received.</w:t>
      </w:r>
    </w:p>
    <w:p w:rsidR="00000000" w:rsidRDefault="00C13C72">
      <w:pPr>
        <w:pStyle w:val="BodyText"/>
        <w:numPr>
          <w:ilvl w:val="0"/>
          <w:numId w:val="5"/>
        </w:numPr>
        <w:tabs>
          <w:tab w:val="left" w:pos="1612"/>
        </w:tabs>
        <w:kinsoku w:val="0"/>
        <w:overflowPunct w:val="0"/>
        <w:spacing w:before="1"/>
        <w:ind w:right="578"/>
        <w:rPr>
          <w:u w:val="none"/>
        </w:rPr>
      </w:pPr>
      <w:r>
        <w:rPr>
          <w:spacing w:val="-2"/>
          <w:u w:val="none"/>
        </w:rPr>
        <w:t>Express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appreciation</w:t>
      </w:r>
      <w:r>
        <w:rPr>
          <w:spacing w:val="-7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Rev.</w:t>
      </w:r>
      <w:r>
        <w:rPr>
          <w:spacing w:val="-7"/>
          <w:u w:val="none"/>
        </w:rPr>
        <w:t xml:space="preserve"> </w:t>
      </w:r>
      <w:r>
        <w:rPr>
          <w:spacing w:val="-1"/>
        </w:rPr>
        <w:t>(name)</w:t>
      </w:r>
      <w:r>
        <w:rPr>
          <w:spacing w:val="-5"/>
        </w:rPr>
        <w:t xml:space="preserve"> </w:t>
      </w:r>
      <w:r>
        <w:rPr>
          <w:spacing w:val="-2"/>
          <w:u w:val="none"/>
        </w:rPr>
        <w:t>for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his/her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services</w:t>
      </w:r>
      <w:r>
        <w:rPr>
          <w:spacing w:val="-7"/>
          <w:u w:val="none"/>
        </w:rPr>
        <w:t xml:space="preserve"> </w:t>
      </w:r>
      <w:r>
        <w:rPr>
          <w:u w:val="none"/>
        </w:rPr>
        <w:t>as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moderator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session</w:t>
      </w:r>
      <w:r>
        <w:rPr>
          <w:spacing w:val="29"/>
          <w:u w:val="none"/>
        </w:rPr>
        <w:t xml:space="preserve"> </w:t>
      </w:r>
      <w:r>
        <w:rPr>
          <w:spacing w:val="-2"/>
          <w:u w:val="none"/>
        </w:rPr>
        <w:t>(or</w:t>
      </w:r>
      <w:r>
        <w:rPr>
          <w:spacing w:val="-9"/>
          <w:u w:val="none"/>
        </w:rPr>
        <w:t xml:space="preserve"> </w:t>
      </w:r>
      <w:r>
        <w:rPr>
          <w:u w:val="none"/>
        </w:rPr>
        <w:t>as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Interim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Pastor)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</w:rPr>
        <w:t>(name)</w:t>
      </w:r>
      <w:r>
        <w:rPr>
          <w:spacing w:val="-11"/>
        </w:rPr>
        <w:t xml:space="preserve"> </w:t>
      </w:r>
      <w:r>
        <w:rPr>
          <w:spacing w:val="-1"/>
          <w:u w:val="none"/>
        </w:rPr>
        <w:t>Presbyterian</w:t>
      </w:r>
      <w:r>
        <w:rPr>
          <w:spacing w:val="-13"/>
          <w:u w:val="none"/>
        </w:rPr>
        <w:t xml:space="preserve"> </w:t>
      </w:r>
      <w:r>
        <w:rPr>
          <w:u w:val="none"/>
        </w:rPr>
        <w:t>Church.</w:t>
      </w:r>
    </w:p>
    <w:p w:rsidR="00000000" w:rsidRDefault="00C13C72">
      <w:pPr>
        <w:pStyle w:val="BodyText"/>
        <w:numPr>
          <w:ilvl w:val="0"/>
          <w:numId w:val="5"/>
        </w:numPr>
        <w:tabs>
          <w:tab w:val="left" w:pos="1612"/>
          <w:tab w:val="left" w:pos="5688"/>
        </w:tabs>
        <w:kinsoku w:val="0"/>
        <w:overflowPunct w:val="0"/>
        <w:ind w:right="400"/>
        <w:rPr>
          <w:u w:val="none"/>
        </w:rPr>
      </w:pPr>
      <w:r>
        <w:rPr>
          <w:spacing w:val="-1"/>
          <w:u w:val="none"/>
        </w:rPr>
        <w:t>[</w:t>
      </w:r>
      <w:r>
        <w:rPr>
          <w:b/>
          <w:bCs/>
          <w:i/>
          <w:iCs/>
          <w:spacing w:val="-1"/>
          <w:u w:val="none"/>
        </w:rPr>
        <w:t>If</w:t>
      </w:r>
      <w:r>
        <w:rPr>
          <w:b/>
          <w:bCs/>
          <w:i/>
          <w:iCs/>
          <w:spacing w:val="-10"/>
          <w:u w:val="none"/>
        </w:rPr>
        <w:t xml:space="preserve"> </w:t>
      </w:r>
      <w:r>
        <w:rPr>
          <w:b/>
          <w:bCs/>
          <w:i/>
          <w:iCs/>
          <w:spacing w:val="-1"/>
          <w:u w:val="none"/>
        </w:rPr>
        <w:t>applicable</w:t>
      </w:r>
      <w:r>
        <w:rPr>
          <w:spacing w:val="-1"/>
          <w:u w:val="none"/>
        </w:rPr>
        <w:t>]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From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date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of</w:t>
      </w:r>
      <w:sdt>
        <w:sdtPr>
          <w:rPr>
            <w:spacing w:val="-1"/>
            <w:u w:val="none"/>
          </w:rPr>
          <w:id w:val="-1776467648"/>
          <w:placeholder>
            <w:docPart w:val="37FA333094AA4A5B9BD1A6583417781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51CF9" w:rsidRPr="00085F29">
            <w:rPr>
              <w:rStyle w:val="PlaceholderText"/>
            </w:rPr>
            <w:t>Click or tap to enter a date.</w:t>
          </w:r>
        </w:sdtContent>
      </w:sdt>
      <w:r>
        <w:rPr>
          <w:rFonts w:ascii="Times New Roman" w:hAnsi="Times New Roman" w:cs="Times New Roman"/>
          <w:spacing w:val="-1"/>
        </w:rPr>
        <w:tab/>
      </w:r>
      <w:r>
        <w:rPr>
          <w:u w:val="none"/>
        </w:rPr>
        <w:t>,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until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u w:val="none"/>
        </w:rPr>
        <w:t>time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his/her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installation</w:t>
      </w:r>
      <w:r>
        <w:rPr>
          <w:spacing w:val="-6"/>
          <w:u w:val="none"/>
        </w:rPr>
        <w:t xml:space="preserve"> </w:t>
      </w:r>
      <w:r>
        <w:rPr>
          <w:u w:val="none"/>
        </w:rPr>
        <w:t>as</w:t>
      </w:r>
      <w:r>
        <w:rPr>
          <w:spacing w:val="35"/>
          <w:u w:val="none"/>
        </w:rPr>
        <w:t xml:space="preserve"> </w:t>
      </w:r>
      <w:r>
        <w:rPr>
          <w:spacing w:val="-2"/>
        </w:rPr>
        <w:t>(associate)</w:t>
      </w:r>
      <w:r>
        <w:rPr>
          <w:spacing w:val="-6"/>
        </w:rPr>
        <w:t xml:space="preserve"> </w:t>
      </w:r>
      <w:r>
        <w:rPr>
          <w:spacing w:val="-2"/>
          <w:u w:val="none"/>
        </w:rPr>
        <w:t>pastor,</w:t>
      </w:r>
      <w:r>
        <w:rPr>
          <w:spacing w:val="-6"/>
          <w:u w:val="none"/>
        </w:rPr>
        <w:t xml:space="preserve"> </w:t>
      </w:r>
      <w:r>
        <w:rPr>
          <w:spacing w:val="-1"/>
        </w:rPr>
        <w:t>(name)</w:t>
      </w:r>
      <w:r>
        <w:rPr>
          <w:spacing w:val="-7"/>
        </w:rPr>
        <w:t xml:space="preserve"> </w:t>
      </w:r>
      <w:r>
        <w:rPr>
          <w:spacing w:val="-1"/>
          <w:u w:val="none"/>
        </w:rPr>
        <w:t>be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granted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permission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serve</w:t>
      </w:r>
      <w:r>
        <w:rPr>
          <w:spacing w:val="-7"/>
          <w:u w:val="none"/>
        </w:rPr>
        <w:t xml:space="preserve"> </w:t>
      </w:r>
      <w:r>
        <w:rPr>
          <w:u w:val="none"/>
        </w:rPr>
        <w:t>as</w:t>
      </w:r>
      <w:r>
        <w:rPr>
          <w:spacing w:val="-9"/>
          <w:u w:val="none"/>
        </w:rPr>
        <w:t xml:space="preserve"> </w:t>
      </w:r>
      <w:r>
        <w:rPr>
          <w:u w:val="none"/>
        </w:rPr>
        <w:t>a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non</w:t>
      </w:r>
      <w:r>
        <w:rPr>
          <w:spacing w:val="-2"/>
          <w:u w:val="none"/>
        </w:rPr>
        <w:t>‐</w:t>
      </w:r>
      <w:r>
        <w:rPr>
          <w:spacing w:val="-2"/>
          <w:u w:val="none"/>
        </w:rPr>
        <w:t>ordained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employee</w:t>
      </w:r>
      <w:r>
        <w:rPr>
          <w:spacing w:val="40"/>
          <w:w w:val="99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1"/>
        </w:rPr>
        <w:t>(</w:t>
      </w:r>
      <w:r>
        <w:rPr>
          <w:spacing w:val="-1"/>
          <w:u w:val="none"/>
        </w:rPr>
        <w:t>church),</w:t>
      </w:r>
      <w:r>
        <w:rPr>
          <w:spacing w:val="-5"/>
          <w:u w:val="none"/>
        </w:rPr>
        <w:t xml:space="preserve"> </w:t>
      </w:r>
      <w:r>
        <w:rPr>
          <w:spacing w:val="-1"/>
        </w:rPr>
        <w:t>(</w:t>
      </w:r>
      <w:r>
        <w:rPr>
          <w:spacing w:val="-1"/>
          <w:u w:val="none"/>
        </w:rPr>
        <w:t>city),</w:t>
      </w:r>
      <w:r>
        <w:rPr>
          <w:spacing w:val="-5"/>
          <w:u w:val="none"/>
        </w:rPr>
        <w:t xml:space="preserve"> </w:t>
      </w:r>
      <w:r>
        <w:rPr>
          <w:spacing w:val="-1"/>
        </w:rPr>
        <w:t>(</w:t>
      </w:r>
      <w:r>
        <w:rPr>
          <w:spacing w:val="-1"/>
          <w:u w:val="none"/>
        </w:rPr>
        <w:t>state),</w:t>
      </w:r>
      <w:r>
        <w:rPr>
          <w:spacing w:val="-6"/>
          <w:u w:val="none"/>
        </w:rPr>
        <w:t xml:space="preserve"> </w:t>
      </w:r>
      <w:r>
        <w:rPr>
          <w:u w:val="none"/>
        </w:rPr>
        <w:t>at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same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terms</w:t>
      </w:r>
      <w:r>
        <w:rPr>
          <w:spacing w:val="-7"/>
          <w:u w:val="none"/>
        </w:rPr>
        <w:t xml:space="preserve"> </w:t>
      </w:r>
      <w:r>
        <w:rPr>
          <w:u w:val="none"/>
        </w:rPr>
        <w:t>as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her/his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employment</w:t>
      </w:r>
      <w:r>
        <w:rPr>
          <w:spacing w:val="-3"/>
          <w:u w:val="none"/>
        </w:rPr>
        <w:t xml:space="preserve"> </w:t>
      </w:r>
      <w:r>
        <w:rPr>
          <w:u w:val="none"/>
        </w:rPr>
        <w:t>as</w:t>
      </w:r>
      <w:r>
        <w:rPr>
          <w:spacing w:val="-8"/>
          <w:u w:val="none"/>
        </w:rPr>
        <w:t xml:space="preserve"> </w:t>
      </w:r>
      <w:r>
        <w:rPr>
          <w:spacing w:val="-2"/>
        </w:rPr>
        <w:t>(associate)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pastor.</w:t>
      </w:r>
    </w:p>
    <w:p w:rsidR="00000000" w:rsidRDefault="00C13C72">
      <w:pPr>
        <w:pStyle w:val="BodyText"/>
        <w:tabs>
          <w:tab w:val="left" w:pos="9665"/>
        </w:tabs>
        <w:kinsoku w:val="0"/>
        <w:overflowPunct w:val="0"/>
        <w:spacing w:before="1"/>
        <w:ind w:right="458"/>
        <w:rPr>
          <w:spacing w:val="-2"/>
          <w:u w:val="none"/>
        </w:rPr>
      </w:pPr>
      <w:r>
        <w:rPr>
          <w:spacing w:val="-1"/>
          <w:u w:val="none"/>
        </w:rPr>
        <w:t>Concur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action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</w:rPr>
        <w:t>(</w:t>
      </w:r>
      <w:r>
        <w:rPr>
          <w:spacing w:val="-1"/>
          <w:u w:val="none"/>
        </w:rPr>
        <w:t>church),</w:t>
      </w:r>
      <w:r>
        <w:rPr>
          <w:spacing w:val="-6"/>
          <w:u w:val="none"/>
        </w:rPr>
        <w:t xml:space="preserve"> </w:t>
      </w:r>
      <w:r>
        <w:rPr>
          <w:spacing w:val="-1"/>
        </w:rPr>
        <w:t>(</w:t>
      </w:r>
      <w:r>
        <w:rPr>
          <w:spacing w:val="-1"/>
          <w:u w:val="none"/>
        </w:rPr>
        <w:t>city),</w:t>
      </w:r>
      <w:r>
        <w:rPr>
          <w:spacing w:val="-6"/>
          <w:u w:val="none"/>
        </w:rPr>
        <w:t xml:space="preserve"> </w:t>
      </w:r>
      <w:r>
        <w:rPr>
          <w:spacing w:val="-1"/>
        </w:rPr>
        <w:t>(</w:t>
      </w:r>
      <w:r>
        <w:rPr>
          <w:spacing w:val="-1"/>
          <w:u w:val="none"/>
        </w:rPr>
        <w:t>state),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taken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at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congregational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meeting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held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-4"/>
          <w:u w:val="none"/>
        </w:rPr>
        <w:t xml:space="preserve"> </w:t>
      </w:r>
      <w:sdt>
        <w:sdtPr>
          <w:rPr>
            <w:spacing w:val="-1"/>
          </w:rPr>
          <w:id w:val="-1599946376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spacing w:val="-1"/>
            </w:rPr>
            <w:t>(date)</w:t>
          </w:r>
        </w:sdtContent>
      </w:sdt>
      <w:r>
        <w:rPr>
          <w:spacing w:val="-6"/>
        </w:rPr>
        <w:t xml:space="preserve"> </w:t>
      </w:r>
      <w:r>
        <w:rPr>
          <w:spacing w:val="-2"/>
          <w:u w:val="none"/>
        </w:rPr>
        <w:t>moderated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Rev.</w:t>
      </w:r>
      <w:r>
        <w:rPr>
          <w:spacing w:val="-5"/>
          <w:u w:val="none"/>
        </w:rPr>
        <w:t xml:space="preserve"> </w:t>
      </w:r>
      <w:r>
        <w:rPr>
          <w:spacing w:val="-1"/>
        </w:rPr>
        <w:t>(</w:t>
      </w:r>
      <w:r>
        <w:rPr>
          <w:spacing w:val="-1"/>
          <w:u w:val="none"/>
        </w:rPr>
        <w:t>name),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employ</w:t>
      </w:r>
      <w:r>
        <w:rPr>
          <w:spacing w:val="-6"/>
          <w:u w:val="none"/>
        </w:rPr>
        <w:t xml:space="preserve"> </w:t>
      </w:r>
      <w:r>
        <w:t>(name)</w:t>
      </w:r>
      <w:r>
        <w:rPr>
          <w:spacing w:val="-6"/>
        </w:rPr>
        <w:t xml:space="preserve"> </w:t>
      </w:r>
      <w:r>
        <w:rPr>
          <w:u w:val="none"/>
        </w:rPr>
        <w:t>as</w:t>
      </w:r>
      <w:r>
        <w:rPr>
          <w:spacing w:val="-3"/>
          <w:u w:val="none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31"/>
          <w:u w:val="none"/>
        </w:rPr>
        <w:t xml:space="preserve"> </w:t>
      </w:r>
      <w:r>
        <w:rPr>
          <w:w w:val="90"/>
          <w:u w:val="none"/>
        </w:rPr>
        <w:t xml:space="preserve">beginning </w:t>
      </w:r>
      <w:r>
        <w:rPr>
          <w:spacing w:val="41"/>
          <w:w w:val="90"/>
          <w:u w:val="none"/>
        </w:rPr>
        <w:t xml:space="preserve"> </w:t>
      </w:r>
      <w:r>
        <w:rPr>
          <w:spacing w:val="-1"/>
        </w:rPr>
        <w:t>(</w:t>
      </w:r>
      <w:r>
        <w:rPr>
          <w:spacing w:val="-1"/>
          <w:u w:val="none"/>
        </w:rPr>
        <w:t>date),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pending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satisfactory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completion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requirements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ordination,</w:t>
      </w:r>
      <w:r>
        <w:rPr>
          <w:spacing w:val="33"/>
          <w:u w:val="none"/>
        </w:rPr>
        <w:t xml:space="preserve"> </w:t>
      </w:r>
      <w:r>
        <w:rPr>
          <w:spacing w:val="-2"/>
          <w:u w:val="none"/>
        </w:rPr>
        <w:t>his/her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 xml:space="preserve">examination </w:t>
      </w:r>
      <w:r>
        <w:rPr>
          <w:u w:val="none"/>
        </w:rPr>
        <w:t>and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ordination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3"/>
          <w:u w:val="none"/>
        </w:rPr>
        <w:t xml:space="preserve"> </w:t>
      </w:r>
      <w:r>
        <w:rPr>
          <w:spacing w:val="-2"/>
        </w:rPr>
        <w:t>(month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y</w:t>
      </w:r>
      <w:r>
        <w:rPr>
          <w:spacing w:val="-1"/>
          <w:u w:val="none"/>
        </w:rPr>
        <w:t>ear),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call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serve</w:t>
      </w:r>
      <w:r>
        <w:rPr>
          <w:spacing w:val="-3"/>
          <w:u w:val="none"/>
        </w:rPr>
        <w:t xml:space="preserve"> as</w:t>
      </w:r>
      <w:r>
        <w:rPr>
          <w:spacing w:val="36"/>
          <w:u w:val="none"/>
        </w:rPr>
        <w:t xml:space="preserve"> </w:t>
      </w:r>
      <w:r>
        <w:rPr>
          <w:spacing w:val="-2"/>
        </w:rPr>
        <w:t>(associate)</w:t>
      </w:r>
      <w:r>
        <w:rPr>
          <w:spacing w:val="-5"/>
        </w:rPr>
        <w:t xml:space="preserve"> </w:t>
      </w:r>
      <w:r>
        <w:rPr>
          <w:spacing w:val="-2"/>
          <w:u w:val="none"/>
        </w:rPr>
        <w:t>pastor.</w:t>
      </w:r>
    </w:p>
    <w:p w:rsidR="00000000" w:rsidRDefault="00C13C72">
      <w:pPr>
        <w:pStyle w:val="BodyText"/>
        <w:numPr>
          <w:ilvl w:val="0"/>
          <w:numId w:val="5"/>
        </w:numPr>
        <w:tabs>
          <w:tab w:val="left" w:pos="1612"/>
        </w:tabs>
        <w:kinsoku w:val="0"/>
        <w:overflowPunct w:val="0"/>
        <w:ind w:right="953"/>
        <w:rPr>
          <w:spacing w:val="-1"/>
          <w:u w:val="none"/>
        </w:rPr>
      </w:pPr>
      <w:r>
        <w:rPr>
          <w:u w:val="none"/>
        </w:rPr>
        <w:t>Appoint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following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Administrative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Commission</w:t>
      </w:r>
      <w:r>
        <w:rPr>
          <w:spacing w:val="-4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install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Rev.</w:t>
      </w:r>
      <w:r>
        <w:rPr>
          <w:spacing w:val="-7"/>
          <w:u w:val="none"/>
        </w:rPr>
        <w:t xml:space="preserve"> </w:t>
      </w:r>
      <w:r>
        <w:rPr>
          <w:spacing w:val="-1"/>
        </w:rPr>
        <w:t>(name)</w:t>
      </w:r>
      <w:r>
        <w:rPr>
          <w:spacing w:val="-4"/>
        </w:rPr>
        <w:t xml:space="preserve"> </w:t>
      </w:r>
      <w:r>
        <w:rPr>
          <w:u w:val="none"/>
        </w:rPr>
        <w:t>as</w:t>
      </w:r>
      <w:r>
        <w:rPr>
          <w:spacing w:val="23"/>
          <w:u w:val="none"/>
        </w:rPr>
        <w:t xml:space="preserve"> </w:t>
      </w:r>
      <w:r>
        <w:rPr>
          <w:spacing w:val="-2"/>
        </w:rPr>
        <w:t>(associate,</w:t>
      </w:r>
      <w:r>
        <w:rPr>
          <w:spacing w:val="-5"/>
        </w:rPr>
        <w:t xml:space="preserve"> </w:t>
      </w:r>
      <w:r>
        <w:rPr>
          <w:spacing w:val="-2"/>
        </w:rPr>
        <w:t>designated,</w:t>
      </w:r>
      <w:r>
        <w:rPr>
          <w:spacing w:val="-7"/>
        </w:rPr>
        <w:t xml:space="preserve"> </w:t>
      </w:r>
      <w:r>
        <w:rPr>
          <w:spacing w:val="-2"/>
        </w:rPr>
        <w:t>co</w:t>
      </w:r>
      <w:r>
        <w:rPr>
          <w:spacing w:val="-2"/>
        </w:rPr>
        <w:t>‐</w:t>
      </w:r>
      <w:r>
        <w:rPr>
          <w:spacing w:val="-2"/>
        </w:rPr>
        <w:t>)</w:t>
      </w:r>
      <w:r>
        <w:rPr>
          <w:spacing w:val="-5"/>
        </w:rPr>
        <w:t xml:space="preserve"> </w:t>
      </w:r>
      <w:r>
        <w:rPr>
          <w:spacing w:val="-2"/>
          <w:u w:val="none"/>
        </w:rPr>
        <w:t>pastor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1"/>
        </w:rPr>
        <w:t>(</w:t>
      </w:r>
      <w:r>
        <w:rPr>
          <w:spacing w:val="-1"/>
          <w:u w:val="none"/>
        </w:rPr>
        <w:t>church),</w:t>
      </w:r>
      <w:r>
        <w:rPr>
          <w:spacing w:val="-6"/>
          <w:u w:val="none"/>
        </w:rPr>
        <w:t xml:space="preserve"> </w:t>
      </w:r>
      <w:r>
        <w:rPr>
          <w:spacing w:val="-1"/>
        </w:rPr>
        <w:t>(</w:t>
      </w:r>
      <w:r>
        <w:rPr>
          <w:spacing w:val="-1"/>
          <w:u w:val="none"/>
        </w:rPr>
        <w:t>city),</w:t>
      </w:r>
      <w:r>
        <w:rPr>
          <w:spacing w:val="-6"/>
          <w:u w:val="none"/>
        </w:rPr>
        <w:t xml:space="preserve"> </w:t>
      </w:r>
      <w:r>
        <w:rPr>
          <w:spacing w:val="-1"/>
        </w:rPr>
        <w:t>(</w:t>
      </w:r>
      <w:r>
        <w:rPr>
          <w:spacing w:val="-1"/>
          <w:u w:val="none"/>
        </w:rPr>
        <w:t>state),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-3"/>
          <w:u w:val="none"/>
        </w:rPr>
        <w:t xml:space="preserve"> </w:t>
      </w:r>
      <w:r>
        <w:rPr>
          <w:spacing w:val="-1"/>
        </w:rPr>
        <w:t>(</w:t>
      </w:r>
      <w:r>
        <w:rPr>
          <w:spacing w:val="-1"/>
          <w:u w:val="none"/>
        </w:rPr>
        <w:t>date),</w:t>
      </w:r>
      <w:r>
        <w:rPr>
          <w:spacing w:val="-7"/>
          <w:u w:val="none"/>
        </w:rPr>
        <w:t xml:space="preserve"> </w:t>
      </w:r>
      <w:r>
        <w:rPr>
          <w:u w:val="none"/>
        </w:rPr>
        <w:t>at</w:t>
      </w:r>
      <w:r>
        <w:rPr>
          <w:spacing w:val="-7"/>
          <w:u w:val="none"/>
        </w:rPr>
        <w:t xml:space="preserve"> </w:t>
      </w:r>
      <w:r>
        <w:rPr>
          <w:spacing w:val="-1"/>
        </w:rPr>
        <w:t>(</w:t>
      </w:r>
      <w:r>
        <w:rPr>
          <w:spacing w:val="-1"/>
          <w:u w:val="none"/>
        </w:rPr>
        <w:t>hour):</w:t>
      </w:r>
    </w:p>
    <w:p w:rsidR="00000000" w:rsidRDefault="00C13C72">
      <w:pPr>
        <w:pStyle w:val="BodyText"/>
        <w:numPr>
          <w:ilvl w:val="1"/>
          <w:numId w:val="5"/>
        </w:numPr>
        <w:tabs>
          <w:tab w:val="left" w:pos="2625"/>
        </w:tabs>
        <w:kinsoku w:val="0"/>
        <w:overflowPunct w:val="0"/>
        <w:spacing w:before="1"/>
        <w:ind w:hanging="292"/>
        <w:rPr>
          <w:u w:val="none"/>
        </w:rPr>
      </w:pPr>
      <w:r>
        <w:rPr>
          <w:spacing w:val="-2"/>
          <w:u w:val="none"/>
        </w:rPr>
        <w:t>Vice</w:t>
      </w:r>
      <w:r>
        <w:rPr>
          <w:spacing w:val="-13"/>
          <w:u w:val="none"/>
        </w:rPr>
        <w:t xml:space="preserve"> </w:t>
      </w:r>
      <w:r>
        <w:rPr>
          <w:spacing w:val="-2"/>
          <w:u w:val="none"/>
        </w:rPr>
        <w:t>Moderator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his/her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designee</w:t>
      </w:r>
    </w:p>
    <w:p w:rsidR="00000000" w:rsidRDefault="00C13C72">
      <w:pPr>
        <w:pStyle w:val="BodyText"/>
        <w:numPr>
          <w:ilvl w:val="1"/>
          <w:numId w:val="5"/>
        </w:numPr>
        <w:tabs>
          <w:tab w:val="left" w:pos="2625"/>
          <w:tab w:val="left" w:pos="6230"/>
        </w:tabs>
        <w:kinsoku w:val="0"/>
        <w:overflowPunct w:val="0"/>
        <w:spacing w:before="1"/>
        <w:ind w:hanging="292"/>
        <w:rPr>
          <w:u w:val="none"/>
        </w:rPr>
      </w:pPr>
      <w:r>
        <w:rPr>
          <w:spacing w:val="-2"/>
          <w:u w:val="none"/>
        </w:rPr>
        <w:t>Ruling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Elder</w:t>
      </w:r>
      <w:r>
        <w:rPr>
          <w:rFonts w:ascii="Times New Roman" w:hAnsi="Times New Roman" w:cs="Times New Roman"/>
          <w:spacing w:val="-2"/>
        </w:rPr>
        <w:tab/>
      </w:r>
      <w:r>
        <w:rPr>
          <w:u w:val="none"/>
        </w:rPr>
        <w:t>_,</w:t>
      </w:r>
      <w:r>
        <w:rPr>
          <w:spacing w:val="-10"/>
          <w:u w:val="none"/>
        </w:rPr>
        <w:t xml:space="preserve"> </w:t>
      </w:r>
      <w:r>
        <w:rPr>
          <w:u w:val="none"/>
        </w:rPr>
        <w:t>name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congregation</w:t>
      </w:r>
    </w:p>
    <w:p w:rsidR="00000000" w:rsidRDefault="00C13C72">
      <w:pPr>
        <w:pStyle w:val="BodyText"/>
        <w:numPr>
          <w:ilvl w:val="1"/>
          <w:numId w:val="5"/>
        </w:numPr>
        <w:tabs>
          <w:tab w:val="left" w:pos="2625"/>
          <w:tab w:val="left" w:pos="6230"/>
        </w:tabs>
        <w:kinsoku w:val="0"/>
        <w:overflowPunct w:val="0"/>
        <w:ind w:hanging="292"/>
        <w:rPr>
          <w:u w:val="none"/>
        </w:rPr>
      </w:pPr>
      <w:r>
        <w:rPr>
          <w:spacing w:val="-2"/>
          <w:u w:val="none"/>
        </w:rPr>
        <w:t>Ruling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Elder</w:t>
      </w:r>
      <w:r>
        <w:rPr>
          <w:rFonts w:ascii="Times New Roman" w:hAnsi="Times New Roman" w:cs="Times New Roman"/>
          <w:spacing w:val="-2"/>
        </w:rPr>
        <w:tab/>
      </w:r>
      <w:r>
        <w:rPr>
          <w:u w:val="none"/>
        </w:rPr>
        <w:t>_,</w:t>
      </w:r>
      <w:r>
        <w:rPr>
          <w:spacing w:val="-10"/>
          <w:u w:val="none"/>
        </w:rPr>
        <w:t xml:space="preserve"> </w:t>
      </w:r>
      <w:r>
        <w:rPr>
          <w:u w:val="none"/>
        </w:rPr>
        <w:t>name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congregation</w:t>
      </w:r>
    </w:p>
    <w:p w:rsidR="00000000" w:rsidRDefault="00C13C72">
      <w:pPr>
        <w:pStyle w:val="BodyText"/>
        <w:numPr>
          <w:ilvl w:val="1"/>
          <w:numId w:val="5"/>
        </w:numPr>
        <w:tabs>
          <w:tab w:val="left" w:pos="2625"/>
          <w:tab w:val="left" w:pos="6617"/>
        </w:tabs>
        <w:kinsoku w:val="0"/>
        <w:overflowPunct w:val="0"/>
        <w:spacing w:before="1"/>
        <w:ind w:hanging="292"/>
        <w:rPr>
          <w:rFonts w:ascii="Times New Roman" w:hAnsi="Times New Roman" w:cs="Times New Roman"/>
          <w:u w:val="none"/>
        </w:rPr>
      </w:pPr>
      <w:r>
        <w:rPr>
          <w:spacing w:val="-2"/>
          <w:u w:val="none"/>
        </w:rPr>
        <w:t>Teaching</w:t>
      </w:r>
      <w:r>
        <w:rPr>
          <w:spacing w:val="-10"/>
          <w:u w:val="none"/>
        </w:rPr>
        <w:t xml:space="preserve"> </w:t>
      </w:r>
      <w:r>
        <w:rPr>
          <w:u w:val="none"/>
        </w:rPr>
        <w:t>Elder</w:t>
      </w:r>
      <w:r>
        <w:rPr>
          <w:spacing w:val="-3"/>
          <w:u w:val="none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000000" w:rsidRDefault="00C13C72">
      <w:pPr>
        <w:pStyle w:val="BodyText"/>
        <w:numPr>
          <w:ilvl w:val="1"/>
          <w:numId w:val="5"/>
        </w:numPr>
        <w:tabs>
          <w:tab w:val="left" w:pos="2625"/>
          <w:tab w:val="left" w:pos="6617"/>
        </w:tabs>
        <w:kinsoku w:val="0"/>
        <w:overflowPunct w:val="0"/>
        <w:ind w:hanging="292"/>
        <w:rPr>
          <w:rFonts w:ascii="Times New Roman" w:hAnsi="Times New Roman" w:cs="Times New Roman"/>
          <w:u w:val="none"/>
        </w:rPr>
      </w:pPr>
      <w:r>
        <w:rPr>
          <w:spacing w:val="-2"/>
          <w:u w:val="none"/>
        </w:rPr>
        <w:t>Teaching</w:t>
      </w:r>
      <w:r>
        <w:rPr>
          <w:spacing w:val="-10"/>
          <w:u w:val="none"/>
        </w:rPr>
        <w:t xml:space="preserve"> </w:t>
      </w:r>
      <w:r>
        <w:rPr>
          <w:u w:val="none"/>
        </w:rPr>
        <w:t>Elder</w:t>
      </w:r>
      <w:r>
        <w:rPr>
          <w:spacing w:val="-3"/>
          <w:u w:val="none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000000" w:rsidRDefault="00C13C72">
      <w:pPr>
        <w:pStyle w:val="BodyText"/>
        <w:numPr>
          <w:ilvl w:val="1"/>
          <w:numId w:val="5"/>
        </w:numPr>
        <w:tabs>
          <w:tab w:val="left" w:pos="2625"/>
          <w:tab w:val="left" w:pos="6617"/>
        </w:tabs>
        <w:kinsoku w:val="0"/>
        <w:overflowPunct w:val="0"/>
        <w:ind w:hanging="292"/>
        <w:rPr>
          <w:rFonts w:ascii="Times New Roman" w:hAnsi="Times New Roman" w:cs="Times New Roman"/>
          <w:u w:val="none"/>
        </w:rPr>
        <w:sectPr w:rsidR="00000000">
          <w:headerReference w:type="default" r:id="rId8"/>
          <w:pgSz w:w="12240" w:h="15840"/>
          <w:pgMar w:top="1140" w:right="940" w:bottom="280" w:left="980" w:header="659" w:footer="0" w:gutter="0"/>
          <w:cols w:space="720" w:equalWidth="0">
            <w:col w:w="10320"/>
          </w:cols>
          <w:noEndnote/>
        </w:sectPr>
      </w:pPr>
    </w:p>
    <w:p w:rsidR="00000000" w:rsidRDefault="00C13C72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5"/>
          <w:szCs w:val="15"/>
          <w:u w:val="none"/>
        </w:rPr>
      </w:pPr>
    </w:p>
    <w:p w:rsidR="00000000" w:rsidRDefault="000228B3">
      <w:pPr>
        <w:pStyle w:val="BodyText"/>
        <w:kinsoku w:val="0"/>
        <w:overflowPunct w:val="0"/>
        <w:spacing w:line="200" w:lineRule="atLeast"/>
        <w:ind w:left="118"/>
        <w:rPr>
          <w:rFonts w:ascii="Times New Roman" w:hAnsi="Times New Roman" w:cs="Times New Roman"/>
          <w:sz w:val="20"/>
          <w:szCs w:val="20"/>
          <w:u w:val="none"/>
        </w:rPr>
      </w:pPr>
      <w:r>
        <w:rPr>
          <w:rFonts w:ascii="Times New Roman" w:hAnsi="Times New Roman" w:cs="Times New Roman"/>
          <w:noProof/>
          <w:sz w:val="20"/>
          <w:szCs w:val="20"/>
          <w:u w:val="none"/>
        </w:rPr>
        <mc:AlternateContent>
          <mc:Choice Requires="wpg">
            <w:drawing>
              <wp:inline distT="0" distB="0" distL="0" distR="0">
                <wp:extent cx="3855085" cy="194945"/>
                <wp:effectExtent l="1905" t="1270" r="635" b="3810"/>
                <wp:docPr id="7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5085" cy="194945"/>
                          <a:chOff x="0" y="0"/>
                          <a:chExt cx="6071" cy="307"/>
                        </a:xfrm>
                      </wpg:grpSpPr>
                      <wps:wsp>
                        <wps:cNvPr id="78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71" cy="307"/>
                          </a:xfrm>
                          <a:custGeom>
                            <a:avLst/>
                            <a:gdLst>
                              <a:gd name="T0" fmla="*/ 6016 w 6071"/>
                              <a:gd name="T1" fmla="*/ 0 h 307"/>
                              <a:gd name="T2" fmla="*/ 42 w 6071"/>
                              <a:gd name="T3" fmla="*/ 12 h 307"/>
                              <a:gd name="T4" fmla="*/ 31 w 6071"/>
                              <a:gd name="T5" fmla="*/ 28 h 307"/>
                              <a:gd name="T6" fmla="*/ 22 w 6071"/>
                              <a:gd name="T7" fmla="*/ 44 h 307"/>
                              <a:gd name="T8" fmla="*/ 15 w 6071"/>
                              <a:gd name="T9" fmla="*/ 62 h 307"/>
                              <a:gd name="T10" fmla="*/ 9 w 6071"/>
                              <a:gd name="T11" fmla="*/ 81 h 307"/>
                              <a:gd name="T12" fmla="*/ 4 w 6071"/>
                              <a:gd name="T13" fmla="*/ 101 h 307"/>
                              <a:gd name="T14" fmla="*/ 1 w 6071"/>
                              <a:gd name="T15" fmla="*/ 121 h 307"/>
                              <a:gd name="T16" fmla="*/ 0 w 6071"/>
                              <a:gd name="T17" fmla="*/ 142 h 307"/>
                              <a:gd name="T18" fmla="*/ 0 w 6071"/>
                              <a:gd name="T19" fmla="*/ 164 h 307"/>
                              <a:gd name="T20" fmla="*/ 1 w 6071"/>
                              <a:gd name="T21" fmla="*/ 183 h 307"/>
                              <a:gd name="T22" fmla="*/ 4 w 6071"/>
                              <a:gd name="T23" fmla="*/ 203 h 307"/>
                              <a:gd name="T24" fmla="*/ 8 w 6071"/>
                              <a:gd name="T25" fmla="*/ 223 h 307"/>
                              <a:gd name="T26" fmla="*/ 14 w 6071"/>
                              <a:gd name="T27" fmla="*/ 242 h 307"/>
                              <a:gd name="T28" fmla="*/ 22 w 6071"/>
                              <a:gd name="T29" fmla="*/ 260 h 307"/>
                              <a:gd name="T30" fmla="*/ 31 w 6071"/>
                              <a:gd name="T31" fmla="*/ 277 h 307"/>
                              <a:gd name="T32" fmla="*/ 41 w 6071"/>
                              <a:gd name="T33" fmla="*/ 292 h 307"/>
                              <a:gd name="T34" fmla="*/ 53 w 6071"/>
                              <a:gd name="T35" fmla="*/ 306 h 307"/>
                              <a:gd name="T36" fmla="*/ 6027 w 6071"/>
                              <a:gd name="T37" fmla="*/ 293 h 307"/>
                              <a:gd name="T38" fmla="*/ 6038 w 6071"/>
                              <a:gd name="T39" fmla="*/ 278 h 307"/>
                              <a:gd name="T40" fmla="*/ 6047 w 6071"/>
                              <a:gd name="T41" fmla="*/ 261 h 307"/>
                              <a:gd name="T42" fmla="*/ 6054 w 6071"/>
                              <a:gd name="T43" fmla="*/ 243 h 307"/>
                              <a:gd name="T44" fmla="*/ 6060 w 6071"/>
                              <a:gd name="T45" fmla="*/ 224 h 307"/>
                              <a:gd name="T46" fmla="*/ 6065 w 6071"/>
                              <a:gd name="T47" fmla="*/ 205 h 307"/>
                              <a:gd name="T48" fmla="*/ 6068 w 6071"/>
                              <a:gd name="T49" fmla="*/ 184 h 307"/>
                              <a:gd name="T50" fmla="*/ 6070 w 6071"/>
                              <a:gd name="T51" fmla="*/ 164 h 307"/>
                              <a:gd name="T52" fmla="*/ 6070 w 6071"/>
                              <a:gd name="T53" fmla="*/ 142 h 307"/>
                              <a:gd name="T54" fmla="*/ 6068 w 6071"/>
                              <a:gd name="T55" fmla="*/ 122 h 307"/>
                              <a:gd name="T56" fmla="*/ 6065 w 6071"/>
                              <a:gd name="T57" fmla="*/ 102 h 307"/>
                              <a:gd name="T58" fmla="*/ 6061 w 6071"/>
                              <a:gd name="T59" fmla="*/ 82 h 307"/>
                              <a:gd name="T60" fmla="*/ 6055 w 6071"/>
                              <a:gd name="T61" fmla="*/ 63 h 307"/>
                              <a:gd name="T62" fmla="*/ 6047 w 6071"/>
                              <a:gd name="T63" fmla="*/ 45 h 307"/>
                              <a:gd name="T64" fmla="*/ 6038 w 6071"/>
                              <a:gd name="T65" fmla="*/ 29 h 307"/>
                              <a:gd name="T66" fmla="*/ 6028 w 6071"/>
                              <a:gd name="T67" fmla="*/ 13 h 307"/>
                              <a:gd name="T68" fmla="*/ 6016 w 6071"/>
                              <a:gd name="T6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071" h="307">
                                <a:moveTo>
                                  <a:pt x="6016" y="0"/>
                                </a:moveTo>
                                <a:lnTo>
                                  <a:pt x="42" y="12"/>
                                </a:lnTo>
                                <a:lnTo>
                                  <a:pt x="31" y="28"/>
                                </a:lnTo>
                                <a:lnTo>
                                  <a:pt x="22" y="44"/>
                                </a:lnTo>
                                <a:lnTo>
                                  <a:pt x="15" y="62"/>
                                </a:lnTo>
                                <a:lnTo>
                                  <a:pt x="9" y="81"/>
                                </a:lnTo>
                                <a:lnTo>
                                  <a:pt x="4" y="101"/>
                                </a:lnTo>
                                <a:lnTo>
                                  <a:pt x="1" y="121"/>
                                </a:lnTo>
                                <a:lnTo>
                                  <a:pt x="0" y="142"/>
                                </a:lnTo>
                                <a:lnTo>
                                  <a:pt x="0" y="164"/>
                                </a:lnTo>
                                <a:lnTo>
                                  <a:pt x="1" y="183"/>
                                </a:lnTo>
                                <a:lnTo>
                                  <a:pt x="4" y="203"/>
                                </a:lnTo>
                                <a:lnTo>
                                  <a:pt x="8" y="223"/>
                                </a:lnTo>
                                <a:lnTo>
                                  <a:pt x="14" y="242"/>
                                </a:lnTo>
                                <a:lnTo>
                                  <a:pt x="22" y="260"/>
                                </a:lnTo>
                                <a:lnTo>
                                  <a:pt x="31" y="277"/>
                                </a:lnTo>
                                <a:lnTo>
                                  <a:pt x="41" y="292"/>
                                </a:lnTo>
                                <a:lnTo>
                                  <a:pt x="53" y="306"/>
                                </a:lnTo>
                                <a:lnTo>
                                  <a:pt x="6027" y="293"/>
                                </a:lnTo>
                                <a:lnTo>
                                  <a:pt x="6038" y="278"/>
                                </a:lnTo>
                                <a:lnTo>
                                  <a:pt x="6047" y="261"/>
                                </a:lnTo>
                                <a:lnTo>
                                  <a:pt x="6054" y="243"/>
                                </a:lnTo>
                                <a:lnTo>
                                  <a:pt x="6060" y="224"/>
                                </a:lnTo>
                                <a:lnTo>
                                  <a:pt x="6065" y="205"/>
                                </a:lnTo>
                                <a:lnTo>
                                  <a:pt x="6068" y="184"/>
                                </a:lnTo>
                                <a:lnTo>
                                  <a:pt x="6070" y="164"/>
                                </a:lnTo>
                                <a:lnTo>
                                  <a:pt x="6070" y="142"/>
                                </a:lnTo>
                                <a:lnTo>
                                  <a:pt x="6068" y="122"/>
                                </a:lnTo>
                                <a:lnTo>
                                  <a:pt x="6065" y="102"/>
                                </a:lnTo>
                                <a:lnTo>
                                  <a:pt x="6061" y="82"/>
                                </a:lnTo>
                                <a:lnTo>
                                  <a:pt x="6055" y="63"/>
                                </a:lnTo>
                                <a:lnTo>
                                  <a:pt x="6047" y="45"/>
                                </a:lnTo>
                                <a:lnTo>
                                  <a:pt x="6038" y="29"/>
                                </a:lnTo>
                                <a:lnTo>
                                  <a:pt x="6028" y="13"/>
                                </a:lnTo>
                                <a:lnTo>
                                  <a:pt x="60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71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C13C72">
                              <w:pPr>
                                <w:pStyle w:val="BodyText"/>
                                <w:kinsoku w:val="0"/>
                                <w:overflowPunct w:val="0"/>
                                <w:spacing w:before="4"/>
                                <w:ind w:left="53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  <w:u w:val="none"/>
                                </w:rPr>
                                <w:t>Designated</w:t>
                              </w:r>
                              <w:r>
                                <w:rPr>
                                  <w:b/>
                                  <w:bCs/>
                                  <w:spacing w:val="-12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u w:val="none"/>
                                </w:rPr>
                                <w:t>Pastor</w:t>
                              </w:r>
                              <w:r>
                                <w:rPr>
                                  <w:b/>
                                  <w:bCs/>
                                  <w:spacing w:val="-9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u w:val="none"/>
                                </w:rPr>
                                <w:t>(to</w:t>
                              </w:r>
                              <w:r>
                                <w:rPr>
                                  <w:b/>
                                  <w:bCs/>
                                  <w:spacing w:val="-1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u w:val="none"/>
                                </w:rPr>
                                <w:t>convert</w:t>
                              </w:r>
                              <w:r>
                                <w:rPr>
                                  <w:b/>
                                  <w:bCs/>
                                  <w:spacing w:val="-1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u w:val="none"/>
                                </w:rPr>
                                <w:t>call</w:t>
                              </w:r>
                              <w:r>
                                <w:rPr>
                                  <w:b/>
                                  <w:bCs/>
                                  <w:spacing w:val="-11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/>
                                  <w:bCs/>
                                  <w:spacing w:val="-11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u w:val="none"/>
                                </w:rPr>
                                <w:t>designated</w:t>
                              </w:r>
                              <w:r>
                                <w:rPr>
                                  <w:b/>
                                  <w:bCs/>
                                  <w:spacing w:val="-11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bCs/>
                                  <w:spacing w:val="-1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u w:val="none"/>
                                </w:rPr>
                                <w:t>called)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30" style="width:303.55pt;height:15.35pt;mso-position-horizontal-relative:char;mso-position-vertical-relative:line" coordsize="6071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">
                <v:shape id="Freeform 17" o:spid="_x0000_s1031" style="position:absolute;width:6071;height:307;visibility:visible;mso-wrap-style:square;v-text-anchor:top" coordsize="607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" path="m6016,l42,12,31,28,22,44,15,62,9,81,4,101,1,121,,142r,22l1,183r3,20l8,223r6,19l22,260r9,17l41,292r12,14l6027,293r11,-15l6047,261r7,-18l6060,224r5,-19l6068,184r2,-20l6070,142r-2,-20l6065,102r-4,-20l6055,63r-8,-18l6038,29,6028,13,6016,xe" fillcolor="yellow" stroked="f">
                  <v:path arrowok="t" o:connecttype="custom" o:connectlocs="6016,0;42,12;31,28;22,44;15,62;9,81;4,101;1,121;0,142;0,164;1,183;4,203;8,223;14,242;22,260;31,277;41,292;53,306;6027,293;6038,278;6047,261;6054,243;6060,224;6065,205;6068,184;6070,164;6070,142;6068,122;6065,102;6061,82;6055,63;6047,45;6038,29;6028,13;6016,0" o:connectangles="0,0,0,0,0,0,0,0,0,0,0,0,0,0,0,0,0,0,0,0,0,0,0,0,0,0,0,0,0,0,0,0,0,0,0"/>
                </v:shape>
                <v:shape id="_x0000_s1032" type="#_x0000_t202" style="position:absolute;width:6071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:rsidR="00000000" w:rsidRDefault="00C13C72">
                        <w:pPr>
                          <w:pStyle w:val="BodyText"/>
                          <w:kinsoku w:val="0"/>
                          <w:overflowPunct w:val="0"/>
                          <w:spacing w:before="4"/>
                          <w:ind w:left="53"/>
                          <w:rPr>
                            <w:u w:val="none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u w:val="none"/>
                          </w:rPr>
                          <w:t>Designated</w:t>
                        </w:r>
                        <w:r>
                          <w:rPr>
                            <w:b/>
                            <w:bCs/>
                            <w:spacing w:val="-12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  <w:u w:val="none"/>
                          </w:rPr>
                          <w:t>Pastor</w:t>
                        </w:r>
                        <w:r>
                          <w:rPr>
                            <w:b/>
                            <w:bCs/>
                            <w:spacing w:val="-9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  <w:u w:val="none"/>
                          </w:rPr>
                          <w:t>(to</w:t>
                        </w:r>
                        <w:r>
                          <w:rPr>
                            <w:b/>
                            <w:bCs/>
                            <w:spacing w:val="-10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  <w:u w:val="none"/>
                          </w:rPr>
                          <w:t>convert</w:t>
                        </w:r>
                        <w:r>
                          <w:rPr>
                            <w:b/>
                            <w:bCs/>
                            <w:spacing w:val="-10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u w:val="none"/>
                          </w:rPr>
                          <w:t>call</w:t>
                        </w:r>
                        <w:r>
                          <w:rPr>
                            <w:b/>
                            <w:bCs/>
                            <w:spacing w:val="-11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u w:val="none"/>
                          </w:rPr>
                          <w:t>from</w:t>
                        </w:r>
                        <w:r>
                          <w:rPr>
                            <w:b/>
                            <w:bCs/>
                            <w:spacing w:val="-11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u w:val="none"/>
                          </w:rPr>
                          <w:t>designated</w:t>
                        </w:r>
                        <w:r>
                          <w:rPr>
                            <w:b/>
                            <w:bCs/>
                            <w:spacing w:val="-11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u w:val="none"/>
                          </w:rPr>
                          <w:t>to</w:t>
                        </w:r>
                        <w:r>
                          <w:rPr>
                            <w:b/>
                            <w:bCs/>
                            <w:spacing w:val="-10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u w:val="none"/>
                          </w:rPr>
                          <w:t>called)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C13C72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sz w:val="19"/>
          <w:szCs w:val="19"/>
          <w:u w:val="none"/>
        </w:rPr>
      </w:pPr>
    </w:p>
    <w:p w:rsidR="00000000" w:rsidRDefault="00C13C72">
      <w:pPr>
        <w:pStyle w:val="BodyText"/>
        <w:kinsoku w:val="0"/>
        <w:overflowPunct w:val="0"/>
        <w:spacing w:before="64"/>
        <w:ind w:left="172"/>
        <w:rPr>
          <w:u w:val="none"/>
        </w:rPr>
      </w:pPr>
      <w:r>
        <w:rPr>
          <w:spacing w:val="-1"/>
        </w:rPr>
        <w:t>City,</w:t>
      </w:r>
      <w:r>
        <w:rPr>
          <w:spacing w:val="-8"/>
        </w:rPr>
        <w:t xml:space="preserve"> </w:t>
      </w:r>
      <w:r>
        <w:t>Name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Congregation</w:t>
      </w:r>
    </w:p>
    <w:p w:rsidR="00000000" w:rsidRDefault="00C13C72">
      <w:pPr>
        <w:pStyle w:val="BodyText"/>
        <w:numPr>
          <w:ilvl w:val="0"/>
          <w:numId w:val="4"/>
        </w:numPr>
        <w:tabs>
          <w:tab w:val="left" w:pos="1612"/>
          <w:tab w:val="left" w:pos="4958"/>
          <w:tab w:val="left" w:pos="8923"/>
        </w:tabs>
        <w:kinsoku w:val="0"/>
        <w:overflowPunct w:val="0"/>
        <w:ind w:right="578"/>
        <w:rPr>
          <w:u w:val="none"/>
        </w:rPr>
      </w:pPr>
      <w:r>
        <w:rPr>
          <w:spacing w:val="-1"/>
          <w:u w:val="none"/>
        </w:rPr>
        <w:t>Concur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action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taken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7"/>
          <w:u w:val="none"/>
        </w:rPr>
        <w:t xml:space="preserve"> </w:t>
      </w:r>
      <w:r>
        <w:rPr>
          <w:spacing w:val="-1"/>
        </w:rPr>
        <w:t>(</w:t>
      </w:r>
      <w:r>
        <w:rPr>
          <w:spacing w:val="-1"/>
          <w:u w:val="none"/>
        </w:rPr>
        <w:t>church),</w:t>
      </w:r>
      <w:r>
        <w:rPr>
          <w:spacing w:val="-6"/>
          <w:u w:val="none"/>
        </w:rPr>
        <w:t xml:space="preserve"> </w:t>
      </w:r>
      <w:r>
        <w:rPr>
          <w:spacing w:val="-1"/>
        </w:rPr>
        <w:t>(</w:t>
      </w:r>
      <w:r>
        <w:rPr>
          <w:spacing w:val="-1"/>
          <w:u w:val="none"/>
        </w:rPr>
        <w:t>city),</w:t>
      </w:r>
      <w:r>
        <w:rPr>
          <w:spacing w:val="-6"/>
          <w:u w:val="none"/>
        </w:rPr>
        <w:t xml:space="preserve"> </w:t>
      </w:r>
      <w:r>
        <w:rPr>
          <w:spacing w:val="-1"/>
        </w:rPr>
        <w:t>(</w:t>
      </w:r>
      <w:r>
        <w:rPr>
          <w:spacing w:val="-1"/>
          <w:u w:val="none"/>
        </w:rPr>
        <w:t>state),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taken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at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congregational</w:t>
      </w:r>
      <w:r>
        <w:rPr>
          <w:spacing w:val="-6"/>
          <w:u w:val="none"/>
        </w:rPr>
        <w:t xml:space="preserve"> </w:t>
      </w:r>
      <w:r>
        <w:rPr>
          <w:u w:val="none"/>
        </w:rPr>
        <w:t>meeting</w:t>
      </w:r>
      <w:r>
        <w:rPr>
          <w:spacing w:val="25"/>
          <w:w w:val="99"/>
          <w:u w:val="none"/>
        </w:rPr>
        <w:t xml:space="preserve"> </w:t>
      </w:r>
      <w:r>
        <w:rPr>
          <w:u w:val="none"/>
        </w:rPr>
        <w:t>held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-7"/>
          <w:u w:val="none"/>
        </w:rPr>
        <w:t xml:space="preserve"> </w:t>
      </w:r>
      <w:r>
        <w:rPr>
          <w:spacing w:val="-1"/>
        </w:rPr>
        <w:t>(</w:t>
      </w:r>
      <w:r>
        <w:rPr>
          <w:spacing w:val="-1"/>
          <w:u w:val="none"/>
        </w:rPr>
        <w:t>date),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moderated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Rev.</w:t>
      </w:r>
      <w:r>
        <w:rPr>
          <w:spacing w:val="-8"/>
          <w:u w:val="none"/>
        </w:rPr>
        <w:t xml:space="preserve"> </w:t>
      </w:r>
      <w:r>
        <w:rPr>
          <w:spacing w:val="-1"/>
        </w:rPr>
        <w:t>(</w:t>
      </w:r>
      <w:r>
        <w:rPr>
          <w:spacing w:val="-1"/>
          <w:u w:val="none"/>
        </w:rPr>
        <w:t>name),</w:t>
      </w:r>
      <w:r>
        <w:rPr>
          <w:spacing w:val="-9"/>
          <w:u w:val="none"/>
        </w:rPr>
        <w:t xml:space="preserve"> </w:t>
      </w:r>
      <w:r>
        <w:rPr>
          <w:u w:val="none"/>
        </w:rPr>
        <w:t>to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convert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call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Rev.</w:t>
      </w:r>
      <w:r>
        <w:rPr>
          <w:spacing w:val="-8"/>
          <w:u w:val="none"/>
        </w:rPr>
        <w:t xml:space="preserve"> </w:t>
      </w:r>
      <w:r>
        <w:t>(name)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designated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pastor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order</w:t>
      </w:r>
      <w:r>
        <w:rPr>
          <w:spacing w:val="-7"/>
          <w:u w:val="none"/>
        </w:rPr>
        <w:t xml:space="preserve"> </w:t>
      </w:r>
      <w:r>
        <w:rPr>
          <w:u w:val="none"/>
        </w:rPr>
        <w:t>to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serve</w:t>
      </w:r>
      <w:r>
        <w:rPr>
          <w:spacing w:val="-5"/>
          <w:u w:val="none"/>
        </w:rPr>
        <w:t xml:space="preserve"> </w:t>
      </w:r>
      <w:r>
        <w:rPr>
          <w:u w:val="none"/>
        </w:rPr>
        <w:t>as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their</w:t>
      </w:r>
      <w:r>
        <w:rPr>
          <w:spacing w:val="-8"/>
          <w:u w:val="none"/>
        </w:rPr>
        <w:t xml:space="preserve"> </w:t>
      </w:r>
      <w:r>
        <w:t>(full</w:t>
      </w:r>
      <w:r>
        <w:rPr>
          <w:spacing w:val="-7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rPr>
          <w:spacing w:val="-2"/>
        </w:rPr>
        <w:t>time</w:t>
      </w:r>
      <w:r>
        <w:rPr>
          <w:rFonts w:ascii="Times New Roman" w:hAnsi="Times New Roman" w:cs="Times New Roman"/>
          <w:spacing w:val="-2"/>
        </w:rPr>
        <w:tab/>
      </w:r>
      <w:r>
        <w:rPr>
          <w:spacing w:val="-2"/>
        </w:rPr>
        <w:t>%)</w:t>
      </w:r>
      <w:r>
        <w:rPr>
          <w:spacing w:val="21"/>
          <w:u w:val="none"/>
        </w:rPr>
        <w:t xml:space="preserve"> </w:t>
      </w:r>
      <w:r>
        <w:rPr>
          <w:spacing w:val="-2"/>
        </w:rPr>
        <w:t>(associate,</w:t>
      </w:r>
      <w:r>
        <w:rPr>
          <w:spacing w:val="-4"/>
        </w:rPr>
        <w:t xml:space="preserve"> </w:t>
      </w:r>
      <w:r>
        <w:rPr>
          <w:spacing w:val="-1"/>
        </w:rPr>
        <w:t>co</w:t>
      </w:r>
      <w:r>
        <w:rPr>
          <w:spacing w:val="-1"/>
        </w:rPr>
        <w:t>‐</w:t>
      </w:r>
      <w:r>
        <w:rPr>
          <w:spacing w:val="-1"/>
        </w:rPr>
        <w:t>)</w:t>
      </w:r>
      <w:r>
        <w:rPr>
          <w:spacing w:val="-6"/>
        </w:rPr>
        <w:t xml:space="preserve"> </w:t>
      </w:r>
      <w:r>
        <w:rPr>
          <w:spacing w:val="-2"/>
          <w:u w:val="none"/>
        </w:rPr>
        <w:t>pastor</w:t>
      </w:r>
      <w:r>
        <w:rPr>
          <w:spacing w:val="-1"/>
          <w:u w:val="none"/>
        </w:rPr>
        <w:t xml:space="preserve"> [EOD</w:t>
      </w:r>
      <w:r>
        <w:rPr>
          <w:spacing w:val="-3"/>
          <w:u w:val="none"/>
        </w:rPr>
        <w:t xml:space="preserve"> </w:t>
      </w:r>
      <w:r>
        <w:rPr>
          <w:spacing w:val="1"/>
          <w:u w:val="none"/>
        </w:rPr>
        <w:t>#</w:t>
      </w:r>
      <w:r>
        <w:rPr>
          <w:rFonts w:ascii="Times New Roman" w:hAnsi="Times New Roman" w:cs="Times New Roman"/>
          <w:spacing w:val="1"/>
        </w:rPr>
        <w:tab/>
      </w:r>
      <w:r>
        <w:rPr>
          <w:u w:val="none"/>
        </w:rPr>
        <w:t>]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beginning</w:t>
      </w:r>
      <w:r>
        <w:rPr>
          <w:spacing w:val="-7"/>
          <w:u w:val="none"/>
        </w:rPr>
        <w:t xml:space="preserve"> </w:t>
      </w:r>
      <w:sdt>
        <w:sdtPr>
          <w:rPr>
            <w:spacing w:val="-1"/>
          </w:rPr>
          <w:id w:val="1941025203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spacing w:val="-1"/>
            </w:rPr>
            <w:t>(date</w:t>
          </w:r>
          <w:r w:rsidRPr="00551CF9">
            <w:rPr>
              <w:spacing w:val="-1"/>
            </w:rPr>
            <w:t>),</w:t>
          </w:r>
        </w:sdtContent>
      </w:sdt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with</w:t>
      </w:r>
      <w:r>
        <w:rPr>
          <w:spacing w:val="-7"/>
          <w:u w:val="none"/>
        </w:rPr>
        <w:t xml:space="preserve"> </w:t>
      </w:r>
      <w:r>
        <w:rPr>
          <w:u w:val="none"/>
        </w:rPr>
        <w:t>annual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terms</w:t>
      </w:r>
      <w:r>
        <w:rPr>
          <w:spacing w:val="-5"/>
          <w:u w:val="none"/>
        </w:rPr>
        <w:t xml:space="preserve"> </w:t>
      </w:r>
      <w:r>
        <w:rPr>
          <w:u w:val="none"/>
        </w:rPr>
        <w:t>as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follows:</w:t>
      </w:r>
    </w:p>
    <w:tbl>
      <w:tblPr>
        <w:tblW w:w="0" w:type="auto"/>
        <w:tblInd w:w="16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1260"/>
        <w:gridCol w:w="2880"/>
        <w:gridCol w:w="18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kinsoku w:val="0"/>
              <w:overflowPunct w:val="0"/>
              <w:spacing w:before="3" w:line="286" w:lineRule="exact"/>
              <w:ind w:left="100"/>
            </w:pPr>
            <w:r>
              <w:rPr>
                <w:rFonts w:ascii="Calibri" w:hAnsi="Calibri" w:cs="Calibri"/>
              </w:rPr>
              <w:t>Salary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kinsoku w:val="0"/>
              <w:overflowPunct w:val="0"/>
              <w:spacing w:before="3" w:line="286" w:lineRule="exact"/>
              <w:ind w:left="100"/>
            </w:pPr>
            <w:r>
              <w:rPr>
                <w:rFonts w:ascii="Calibri" w:hAnsi="Calibri" w:cs="Calibri"/>
                <w:spacing w:val="-1"/>
              </w:rPr>
              <w:t>Housing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kinsoku w:val="0"/>
              <w:overflowPunct w:val="0"/>
              <w:spacing w:before="4" w:line="289" w:lineRule="exact"/>
              <w:ind w:left="100"/>
            </w:pPr>
            <w:r>
              <w:rPr>
                <w:rFonts w:ascii="Calibri" w:hAnsi="Calibri" w:cs="Calibri"/>
              </w:rPr>
              <w:t>Utilities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kinsoku w:val="0"/>
              <w:overflowPunct w:val="0"/>
              <w:spacing w:before="4" w:line="289" w:lineRule="exact"/>
              <w:ind w:left="100"/>
            </w:pPr>
            <w:r>
              <w:rPr>
                <w:rFonts w:ascii="Calibri" w:hAnsi="Calibri" w:cs="Calibri"/>
                <w:spacing w:val="-2"/>
              </w:rPr>
              <w:t>Social</w:t>
            </w:r>
            <w:r>
              <w:rPr>
                <w:rFonts w:ascii="Calibri" w:hAnsi="Calibri" w:cs="Calibri"/>
                <w:spacing w:val="-9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Security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Allowance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kinsoku w:val="0"/>
              <w:overflowPunct w:val="0"/>
              <w:spacing w:before="4" w:line="286" w:lineRule="exact"/>
              <w:ind w:left="100"/>
            </w:pPr>
            <w:r>
              <w:rPr>
                <w:rFonts w:ascii="Calibri" w:hAnsi="Calibri" w:cs="Calibri"/>
                <w:spacing w:val="-2"/>
              </w:rPr>
              <w:t>Professional</w:t>
            </w:r>
            <w:r>
              <w:rPr>
                <w:rFonts w:ascii="Calibri" w:hAnsi="Calibri" w:cs="Calibri"/>
                <w:spacing w:val="-19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Expense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kinsoku w:val="0"/>
              <w:overflowPunct w:val="0"/>
              <w:spacing w:before="4" w:line="286" w:lineRule="exact"/>
              <w:ind w:left="100"/>
            </w:pPr>
            <w:r>
              <w:rPr>
                <w:rFonts w:ascii="Calibri" w:hAnsi="Calibri" w:cs="Calibri"/>
                <w:spacing w:val="-1"/>
              </w:rPr>
              <w:t>Vacation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kinsoku w:val="0"/>
              <w:overflowPunct w:val="0"/>
              <w:spacing w:before="4" w:line="286" w:lineRule="exact"/>
              <w:ind w:left="612"/>
            </w:pPr>
            <w:r>
              <w:rPr>
                <w:rFonts w:ascii="Calibri" w:hAnsi="Calibri" w:cs="Calibri"/>
                <w:spacing w:val="-1"/>
              </w:rPr>
              <w:t>Four</w:t>
            </w:r>
            <w:r>
              <w:rPr>
                <w:rFonts w:ascii="Calibri" w:hAnsi="Calibri" w:cs="Calibri"/>
                <w:spacing w:val="-14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Weeks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kinsoku w:val="0"/>
              <w:overflowPunct w:val="0"/>
              <w:spacing w:before="3" w:line="288" w:lineRule="exact"/>
              <w:ind w:left="100"/>
            </w:pPr>
            <w:r>
              <w:rPr>
                <w:rFonts w:ascii="Calibri" w:hAnsi="Calibri" w:cs="Calibri"/>
                <w:spacing w:val="-1"/>
              </w:rPr>
              <w:t xml:space="preserve">Continuing </w:t>
            </w:r>
            <w:r>
              <w:rPr>
                <w:rFonts w:ascii="Calibri" w:hAnsi="Calibri" w:cs="Calibri"/>
                <w:spacing w:val="-2"/>
              </w:rPr>
              <w:t>Education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kinsoku w:val="0"/>
              <w:overflowPunct w:val="0"/>
              <w:spacing w:before="3" w:line="288" w:lineRule="exact"/>
              <w:ind w:left="100"/>
            </w:pPr>
            <w:r>
              <w:rPr>
                <w:rFonts w:ascii="Calibri" w:hAnsi="Calibri" w:cs="Calibri"/>
                <w:spacing w:val="-1"/>
              </w:rPr>
              <w:t>Study</w:t>
            </w:r>
            <w:r>
              <w:rPr>
                <w:rFonts w:ascii="Calibri" w:hAnsi="Calibri" w:cs="Calibri"/>
                <w:spacing w:val="-13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Leave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kinsoku w:val="0"/>
              <w:overflowPunct w:val="0"/>
              <w:spacing w:before="3" w:line="288" w:lineRule="exact"/>
              <w:ind w:left="643"/>
            </w:pPr>
            <w:r>
              <w:rPr>
                <w:rFonts w:ascii="Calibri" w:hAnsi="Calibri" w:cs="Calibri"/>
                <w:spacing w:val="-2"/>
              </w:rPr>
              <w:t>Two</w:t>
            </w:r>
            <w:r>
              <w:rPr>
                <w:rFonts w:ascii="Calibri" w:hAnsi="Calibri" w:cs="Calibri"/>
                <w:spacing w:val="-14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Weeks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kinsoku w:val="0"/>
              <w:overflowPunct w:val="0"/>
              <w:spacing w:before="3" w:line="286" w:lineRule="exact"/>
              <w:ind w:left="100"/>
            </w:pPr>
            <w:r>
              <w:rPr>
                <w:rFonts w:ascii="Calibri" w:hAnsi="Calibri" w:cs="Calibri"/>
                <w:spacing w:val="-1"/>
              </w:rPr>
              <w:t>Other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kinsoku w:val="0"/>
              <w:overflowPunct w:val="0"/>
              <w:spacing w:before="3" w:line="286" w:lineRule="exact"/>
              <w:ind w:left="100"/>
            </w:pPr>
            <w:r>
              <w:rPr>
                <w:rFonts w:ascii="Calibri" w:hAnsi="Calibri" w:cs="Calibri"/>
                <w:spacing w:val="-1"/>
              </w:rPr>
              <w:t>Other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8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kinsoku w:val="0"/>
              <w:overflowPunct w:val="0"/>
              <w:spacing w:before="4" w:line="286" w:lineRule="exact"/>
              <w:ind w:left="100"/>
            </w:pPr>
            <w:r>
              <w:rPr>
                <w:rFonts w:ascii="Calibri" w:hAnsi="Calibri" w:cs="Calibri"/>
                <w:spacing w:val="-1"/>
              </w:rPr>
              <w:t>Full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 xml:space="preserve">pension, </w:t>
            </w:r>
            <w:r>
              <w:rPr>
                <w:rFonts w:ascii="Calibri" w:hAnsi="Calibri" w:cs="Calibri"/>
                <w:spacing w:val="-1"/>
              </w:rPr>
              <w:t>medical,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disability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and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</w:rPr>
              <w:t>death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coverage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under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the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Board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of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Pensions.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8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kinsoku w:val="0"/>
              <w:overflowPunct w:val="0"/>
              <w:spacing w:before="5" w:line="289" w:lineRule="exact"/>
              <w:ind w:left="100"/>
            </w:pPr>
            <w:r>
              <w:rPr>
                <w:rFonts w:ascii="Calibri" w:hAnsi="Calibri" w:cs="Calibri"/>
              </w:rPr>
              <w:t>Three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months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sabbatical</w:t>
            </w:r>
            <w:r>
              <w:rPr>
                <w:rFonts w:ascii="Calibri" w:hAnsi="Calibri" w:cs="Calibri"/>
                <w:spacing w:val="-10"/>
              </w:rPr>
              <w:t xml:space="preserve"> </w:t>
            </w:r>
            <w:r>
              <w:rPr>
                <w:rFonts w:ascii="Calibri" w:hAnsi="Calibri" w:cs="Calibri"/>
              </w:rPr>
              <w:t>at</w:t>
            </w:r>
            <w:r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full</w:t>
            </w:r>
            <w:r>
              <w:rPr>
                <w:rFonts w:ascii="Calibri" w:hAnsi="Calibri" w:cs="Calibri"/>
                <w:spacing w:val="-9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pay</w:t>
            </w:r>
            <w:r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after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each</w:t>
            </w:r>
            <w:r>
              <w:rPr>
                <w:rFonts w:ascii="Calibri" w:hAnsi="Calibri" w:cs="Calibri"/>
                <w:spacing w:val="-9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seven</w:t>
            </w:r>
            <w:r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years</w:t>
            </w:r>
            <w:r>
              <w:rPr>
                <w:rFonts w:ascii="Calibri" w:hAnsi="Calibri" w:cs="Calibri"/>
                <w:spacing w:val="-9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of</w:t>
            </w:r>
            <w:r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service.</w:t>
            </w:r>
          </w:p>
        </w:tc>
      </w:tr>
    </w:tbl>
    <w:p w:rsidR="00000000" w:rsidRDefault="00C13C72">
      <w:pPr>
        <w:pStyle w:val="BodyText"/>
        <w:numPr>
          <w:ilvl w:val="0"/>
          <w:numId w:val="4"/>
        </w:numPr>
        <w:tabs>
          <w:tab w:val="left" w:pos="1612"/>
        </w:tabs>
        <w:kinsoku w:val="0"/>
        <w:overflowPunct w:val="0"/>
        <w:spacing w:line="238" w:lineRule="auto"/>
        <w:ind w:right="1138"/>
        <w:rPr>
          <w:u w:val="none"/>
        </w:rPr>
      </w:pPr>
      <w:r>
        <w:rPr>
          <w:u w:val="none"/>
        </w:rPr>
        <w:t>Appoint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following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Administrative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Commission</w:t>
      </w:r>
      <w:r>
        <w:rPr>
          <w:spacing w:val="-4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install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Rev.</w:t>
      </w:r>
      <w:r>
        <w:rPr>
          <w:spacing w:val="-7"/>
          <w:u w:val="none"/>
        </w:rPr>
        <w:t xml:space="preserve"> </w:t>
      </w:r>
      <w:r>
        <w:rPr>
          <w:spacing w:val="-1"/>
        </w:rPr>
        <w:t>(name)</w:t>
      </w:r>
      <w:r>
        <w:rPr>
          <w:spacing w:val="-4"/>
        </w:rPr>
        <w:t xml:space="preserve"> </w:t>
      </w:r>
      <w:r>
        <w:rPr>
          <w:u w:val="none"/>
        </w:rPr>
        <w:t>as</w:t>
      </w:r>
      <w:r>
        <w:rPr>
          <w:spacing w:val="23"/>
          <w:u w:val="none"/>
        </w:rPr>
        <w:t xml:space="preserve"> </w:t>
      </w:r>
      <w:r>
        <w:rPr>
          <w:spacing w:val="-2"/>
        </w:rPr>
        <w:t>(associate,</w:t>
      </w:r>
      <w:r>
        <w:rPr>
          <w:spacing w:val="-5"/>
        </w:rPr>
        <w:t xml:space="preserve"> </w:t>
      </w:r>
      <w:r>
        <w:rPr>
          <w:spacing w:val="-1"/>
        </w:rPr>
        <w:t>co</w:t>
      </w:r>
      <w:r>
        <w:rPr>
          <w:spacing w:val="-1"/>
        </w:rPr>
        <w:t>‐</w:t>
      </w:r>
      <w:r>
        <w:rPr>
          <w:spacing w:val="-1"/>
        </w:rPr>
        <w:t>)</w:t>
      </w:r>
      <w:r>
        <w:rPr>
          <w:spacing w:val="-7"/>
        </w:rPr>
        <w:t xml:space="preserve"> </w:t>
      </w:r>
      <w:r>
        <w:rPr>
          <w:spacing w:val="-2"/>
          <w:u w:val="none"/>
        </w:rPr>
        <w:t>pastor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1"/>
        </w:rPr>
        <w:t>(</w:t>
      </w:r>
      <w:r>
        <w:rPr>
          <w:spacing w:val="-1"/>
          <w:u w:val="none"/>
        </w:rPr>
        <w:t>church),</w:t>
      </w:r>
      <w:r>
        <w:rPr>
          <w:spacing w:val="-5"/>
          <w:u w:val="none"/>
        </w:rPr>
        <w:t xml:space="preserve"> </w:t>
      </w:r>
      <w:r>
        <w:rPr>
          <w:spacing w:val="-1"/>
        </w:rPr>
        <w:t>(</w:t>
      </w:r>
      <w:r>
        <w:rPr>
          <w:spacing w:val="-1"/>
          <w:u w:val="none"/>
        </w:rPr>
        <w:t>city),</w:t>
      </w:r>
      <w:r>
        <w:rPr>
          <w:spacing w:val="-5"/>
          <w:u w:val="none"/>
        </w:rPr>
        <w:t xml:space="preserve"> </w:t>
      </w:r>
      <w:r>
        <w:rPr>
          <w:spacing w:val="-1"/>
        </w:rPr>
        <w:t>(</w:t>
      </w:r>
      <w:r>
        <w:rPr>
          <w:spacing w:val="-1"/>
          <w:u w:val="none"/>
        </w:rPr>
        <w:t>state),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-4"/>
          <w:u w:val="none"/>
        </w:rPr>
        <w:t xml:space="preserve"> </w:t>
      </w:r>
      <w:sdt>
        <w:sdtPr>
          <w:rPr>
            <w:spacing w:val="-1"/>
          </w:rPr>
          <w:id w:val="1921914299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spacing w:val="-1"/>
            </w:rPr>
            <w:t>(</w:t>
          </w:r>
          <w:r w:rsidRPr="00551CF9">
            <w:rPr>
              <w:spacing w:val="-1"/>
            </w:rPr>
            <w:t>date),</w:t>
          </w:r>
        </w:sdtContent>
      </w:sdt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-3"/>
          <w:u w:val="none"/>
        </w:rPr>
        <w:t xml:space="preserve"> </w:t>
      </w:r>
      <w:r>
        <w:rPr>
          <w:spacing w:val="-2"/>
        </w:rPr>
        <w:t>(</w:t>
      </w:r>
      <w:r>
        <w:rPr>
          <w:spacing w:val="-2"/>
          <w:u w:val="none"/>
        </w:rPr>
        <w:t>hour):</w:t>
      </w:r>
    </w:p>
    <w:p w:rsidR="00000000" w:rsidRDefault="00C13C72">
      <w:pPr>
        <w:pStyle w:val="BodyText"/>
        <w:numPr>
          <w:ilvl w:val="1"/>
          <w:numId w:val="4"/>
        </w:numPr>
        <w:tabs>
          <w:tab w:val="left" w:pos="2625"/>
        </w:tabs>
        <w:kinsoku w:val="0"/>
        <w:overflowPunct w:val="0"/>
        <w:ind w:hanging="292"/>
        <w:rPr>
          <w:u w:val="none"/>
        </w:rPr>
      </w:pPr>
      <w:r>
        <w:rPr>
          <w:spacing w:val="-2"/>
          <w:u w:val="none"/>
        </w:rPr>
        <w:t>Vice</w:t>
      </w:r>
      <w:r>
        <w:rPr>
          <w:spacing w:val="-13"/>
          <w:u w:val="none"/>
        </w:rPr>
        <w:t xml:space="preserve"> </w:t>
      </w:r>
      <w:r>
        <w:rPr>
          <w:spacing w:val="-2"/>
          <w:u w:val="none"/>
        </w:rPr>
        <w:t>Moderator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his/her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designee</w:t>
      </w:r>
    </w:p>
    <w:p w:rsidR="00000000" w:rsidRDefault="00C13C72">
      <w:pPr>
        <w:pStyle w:val="BodyText"/>
        <w:numPr>
          <w:ilvl w:val="1"/>
          <w:numId w:val="4"/>
        </w:numPr>
        <w:tabs>
          <w:tab w:val="left" w:pos="2625"/>
          <w:tab w:val="left" w:pos="6230"/>
        </w:tabs>
        <w:kinsoku w:val="0"/>
        <w:overflowPunct w:val="0"/>
        <w:ind w:hanging="292"/>
        <w:rPr>
          <w:u w:val="none"/>
        </w:rPr>
      </w:pPr>
      <w:r>
        <w:rPr>
          <w:spacing w:val="-2"/>
          <w:u w:val="none"/>
        </w:rPr>
        <w:t>Ruling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Elder</w:t>
      </w:r>
      <w:r>
        <w:rPr>
          <w:rFonts w:ascii="Times New Roman" w:hAnsi="Times New Roman" w:cs="Times New Roman"/>
          <w:spacing w:val="-2"/>
        </w:rPr>
        <w:tab/>
      </w:r>
      <w:r>
        <w:rPr>
          <w:u w:val="none"/>
        </w:rPr>
        <w:t>_,</w:t>
      </w:r>
      <w:r>
        <w:rPr>
          <w:spacing w:val="-10"/>
          <w:u w:val="none"/>
        </w:rPr>
        <w:t xml:space="preserve"> </w:t>
      </w:r>
      <w:r>
        <w:rPr>
          <w:u w:val="none"/>
        </w:rPr>
        <w:t>name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congregation</w:t>
      </w:r>
    </w:p>
    <w:p w:rsidR="00000000" w:rsidRDefault="00C13C72">
      <w:pPr>
        <w:pStyle w:val="BodyText"/>
        <w:numPr>
          <w:ilvl w:val="1"/>
          <w:numId w:val="4"/>
        </w:numPr>
        <w:tabs>
          <w:tab w:val="left" w:pos="2625"/>
          <w:tab w:val="left" w:pos="6348"/>
        </w:tabs>
        <w:kinsoku w:val="0"/>
        <w:overflowPunct w:val="0"/>
        <w:ind w:hanging="292"/>
        <w:rPr>
          <w:u w:val="none"/>
        </w:rPr>
      </w:pPr>
      <w:r>
        <w:rPr>
          <w:spacing w:val="-2"/>
          <w:u w:val="none"/>
        </w:rPr>
        <w:t>Ruling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Elder</w:t>
      </w:r>
      <w:r>
        <w:rPr>
          <w:rFonts w:ascii="Times New Roman" w:hAnsi="Times New Roman" w:cs="Times New Roman"/>
          <w:spacing w:val="-2"/>
        </w:rPr>
        <w:tab/>
      </w:r>
      <w:r>
        <w:rPr>
          <w:u w:val="none"/>
        </w:rPr>
        <w:t>,</w:t>
      </w:r>
      <w:r>
        <w:rPr>
          <w:spacing w:val="-9"/>
          <w:u w:val="none"/>
        </w:rPr>
        <w:t xml:space="preserve"> </w:t>
      </w:r>
      <w:r>
        <w:rPr>
          <w:u w:val="none"/>
        </w:rPr>
        <w:t>name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congregation</w:t>
      </w:r>
    </w:p>
    <w:p w:rsidR="00000000" w:rsidRDefault="00C13C72">
      <w:pPr>
        <w:pStyle w:val="BodyText"/>
        <w:numPr>
          <w:ilvl w:val="1"/>
          <w:numId w:val="4"/>
        </w:numPr>
        <w:tabs>
          <w:tab w:val="left" w:pos="2625"/>
          <w:tab w:val="left" w:pos="6617"/>
        </w:tabs>
        <w:kinsoku w:val="0"/>
        <w:overflowPunct w:val="0"/>
        <w:ind w:hanging="292"/>
        <w:rPr>
          <w:rFonts w:ascii="Times New Roman" w:hAnsi="Times New Roman" w:cs="Times New Roman"/>
          <w:u w:val="none"/>
        </w:rPr>
      </w:pPr>
      <w:r>
        <w:rPr>
          <w:spacing w:val="-2"/>
          <w:u w:val="none"/>
        </w:rPr>
        <w:t>Teaching</w:t>
      </w:r>
      <w:r>
        <w:rPr>
          <w:spacing w:val="-10"/>
          <w:u w:val="none"/>
        </w:rPr>
        <w:t xml:space="preserve"> </w:t>
      </w:r>
      <w:r>
        <w:rPr>
          <w:u w:val="none"/>
        </w:rPr>
        <w:t>Elder</w:t>
      </w:r>
      <w:r>
        <w:rPr>
          <w:spacing w:val="-3"/>
          <w:u w:val="none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000000" w:rsidRDefault="00C13C72">
      <w:pPr>
        <w:pStyle w:val="BodyText"/>
        <w:numPr>
          <w:ilvl w:val="1"/>
          <w:numId w:val="4"/>
        </w:numPr>
        <w:tabs>
          <w:tab w:val="left" w:pos="2625"/>
          <w:tab w:val="left" w:pos="6617"/>
        </w:tabs>
        <w:kinsoku w:val="0"/>
        <w:overflowPunct w:val="0"/>
        <w:ind w:hanging="292"/>
        <w:rPr>
          <w:rFonts w:ascii="Times New Roman" w:hAnsi="Times New Roman" w:cs="Times New Roman"/>
          <w:u w:val="none"/>
        </w:rPr>
      </w:pPr>
      <w:r>
        <w:rPr>
          <w:spacing w:val="-2"/>
          <w:u w:val="none"/>
        </w:rPr>
        <w:t>Teaching</w:t>
      </w:r>
      <w:r>
        <w:rPr>
          <w:spacing w:val="-10"/>
          <w:u w:val="none"/>
        </w:rPr>
        <w:t xml:space="preserve"> </w:t>
      </w:r>
      <w:r>
        <w:rPr>
          <w:u w:val="none"/>
        </w:rPr>
        <w:t>Elder</w:t>
      </w:r>
      <w:r>
        <w:rPr>
          <w:spacing w:val="-3"/>
          <w:u w:val="none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000000" w:rsidRDefault="00C13C72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u w:val="none"/>
        </w:rPr>
      </w:pPr>
    </w:p>
    <w:p w:rsidR="00000000" w:rsidRDefault="000228B3">
      <w:pPr>
        <w:pStyle w:val="BodyText"/>
        <w:kinsoku w:val="0"/>
        <w:overflowPunct w:val="0"/>
        <w:spacing w:line="200" w:lineRule="atLeast"/>
        <w:ind w:left="116"/>
        <w:rPr>
          <w:rFonts w:ascii="Times New Roman" w:hAnsi="Times New Roman" w:cs="Times New Roman"/>
          <w:sz w:val="20"/>
          <w:szCs w:val="20"/>
          <w:u w:val="none"/>
        </w:rPr>
      </w:pPr>
      <w:r>
        <w:rPr>
          <w:rFonts w:ascii="Times New Roman" w:hAnsi="Times New Roman" w:cs="Times New Roman"/>
          <w:noProof/>
          <w:sz w:val="20"/>
          <w:szCs w:val="20"/>
          <w:u w:val="none"/>
        </w:rPr>
        <mc:AlternateContent>
          <mc:Choice Requires="wpg">
            <w:drawing>
              <wp:inline distT="0" distB="0" distL="0" distR="0">
                <wp:extent cx="772795" cy="194945"/>
                <wp:effectExtent l="635" t="2540" r="7620" b="2540"/>
                <wp:docPr id="7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795" cy="194945"/>
                          <a:chOff x="0" y="0"/>
                          <a:chExt cx="1217" cy="307"/>
                        </a:xfrm>
                      </wpg:grpSpPr>
                      <wps:wsp>
                        <wps:cNvPr id="75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17" cy="307"/>
                          </a:xfrm>
                          <a:custGeom>
                            <a:avLst/>
                            <a:gdLst>
                              <a:gd name="T0" fmla="*/ 1163 w 1217"/>
                              <a:gd name="T1" fmla="*/ 0 h 307"/>
                              <a:gd name="T2" fmla="*/ 42 w 1217"/>
                              <a:gd name="T3" fmla="*/ 12 h 307"/>
                              <a:gd name="T4" fmla="*/ 31 w 1217"/>
                              <a:gd name="T5" fmla="*/ 28 h 307"/>
                              <a:gd name="T6" fmla="*/ 22 w 1217"/>
                              <a:gd name="T7" fmla="*/ 44 h 307"/>
                              <a:gd name="T8" fmla="*/ 15 w 1217"/>
                              <a:gd name="T9" fmla="*/ 62 h 307"/>
                              <a:gd name="T10" fmla="*/ 9 w 1217"/>
                              <a:gd name="T11" fmla="*/ 81 h 307"/>
                              <a:gd name="T12" fmla="*/ 4 w 1217"/>
                              <a:gd name="T13" fmla="*/ 101 h 307"/>
                              <a:gd name="T14" fmla="*/ 1 w 1217"/>
                              <a:gd name="T15" fmla="*/ 121 h 307"/>
                              <a:gd name="T16" fmla="*/ 0 w 1217"/>
                              <a:gd name="T17" fmla="*/ 142 h 307"/>
                              <a:gd name="T18" fmla="*/ 0 w 1217"/>
                              <a:gd name="T19" fmla="*/ 164 h 307"/>
                              <a:gd name="T20" fmla="*/ 1 w 1217"/>
                              <a:gd name="T21" fmla="*/ 183 h 307"/>
                              <a:gd name="T22" fmla="*/ 4 w 1217"/>
                              <a:gd name="T23" fmla="*/ 203 h 307"/>
                              <a:gd name="T24" fmla="*/ 8 w 1217"/>
                              <a:gd name="T25" fmla="*/ 223 h 307"/>
                              <a:gd name="T26" fmla="*/ 14 w 1217"/>
                              <a:gd name="T27" fmla="*/ 242 h 307"/>
                              <a:gd name="T28" fmla="*/ 22 w 1217"/>
                              <a:gd name="T29" fmla="*/ 260 h 307"/>
                              <a:gd name="T30" fmla="*/ 31 w 1217"/>
                              <a:gd name="T31" fmla="*/ 277 h 307"/>
                              <a:gd name="T32" fmla="*/ 41 w 1217"/>
                              <a:gd name="T33" fmla="*/ 292 h 307"/>
                              <a:gd name="T34" fmla="*/ 53 w 1217"/>
                              <a:gd name="T35" fmla="*/ 306 h 307"/>
                              <a:gd name="T36" fmla="*/ 1174 w 1217"/>
                              <a:gd name="T37" fmla="*/ 293 h 307"/>
                              <a:gd name="T38" fmla="*/ 1185 w 1217"/>
                              <a:gd name="T39" fmla="*/ 278 h 307"/>
                              <a:gd name="T40" fmla="*/ 1194 w 1217"/>
                              <a:gd name="T41" fmla="*/ 261 h 307"/>
                              <a:gd name="T42" fmla="*/ 1201 w 1217"/>
                              <a:gd name="T43" fmla="*/ 243 h 307"/>
                              <a:gd name="T44" fmla="*/ 1207 w 1217"/>
                              <a:gd name="T45" fmla="*/ 224 h 307"/>
                              <a:gd name="T46" fmla="*/ 1212 w 1217"/>
                              <a:gd name="T47" fmla="*/ 205 h 307"/>
                              <a:gd name="T48" fmla="*/ 1215 w 1217"/>
                              <a:gd name="T49" fmla="*/ 184 h 307"/>
                              <a:gd name="T50" fmla="*/ 1216 w 1217"/>
                              <a:gd name="T51" fmla="*/ 164 h 307"/>
                              <a:gd name="T52" fmla="*/ 1216 w 1217"/>
                              <a:gd name="T53" fmla="*/ 142 h 307"/>
                              <a:gd name="T54" fmla="*/ 1215 w 1217"/>
                              <a:gd name="T55" fmla="*/ 122 h 307"/>
                              <a:gd name="T56" fmla="*/ 1212 w 1217"/>
                              <a:gd name="T57" fmla="*/ 102 h 307"/>
                              <a:gd name="T58" fmla="*/ 1208 w 1217"/>
                              <a:gd name="T59" fmla="*/ 82 h 307"/>
                              <a:gd name="T60" fmla="*/ 1202 w 1217"/>
                              <a:gd name="T61" fmla="*/ 63 h 307"/>
                              <a:gd name="T62" fmla="*/ 1194 w 1217"/>
                              <a:gd name="T63" fmla="*/ 45 h 307"/>
                              <a:gd name="T64" fmla="*/ 1185 w 1217"/>
                              <a:gd name="T65" fmla="*/ 29 h 307"/>
                              <a:gd name="T66" fmla="*/ 1175 w 1217"/>
                              <a:gd name="T67" fmla="*/ 13 h 307"/>
                              <a:gd name="T68" fmla="*/ 1163 w 1217"/>
                              <a:gd name="T6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217" h="307">
                                <a:moveTo>
                                  <a:pt x="1163" y="0"/>
                                </a:moveTo>
                                <a:lnTo>
                                  <a:pt x="42" y="12"/>
                                </a:lnTo>
                                <a:lnTo>
                                  <a:pt x="31" y="28"/>
                                </a:lnTo>
                                <a:lnTo>
                                  <a:pt x="22" y="44"/>
                                </a:lnTo>
                                <a:lnTo>
                                  <a:pt x="15" y="62"/>
                                </a:lnTo>
                                <a:lnTo>
                                  <a:pt x="9" y="81"/>
                                </a:lnTo>
                                <a:lnTo>
                                  <a:pt x="4" y="101"/>
                                </a:lnTo>
                                <a:lnTo>
                                  <a:pt x="1" y="121"/>
                                </a:lnTo>
                                <a:lnTo>
                                  <a:pt x="0" y="142"/>
                                </a:lnTo>
                                <a:lnTo>
                                  <a:pt x="0" y="164"/>
                                </a:lnTo>
                                <a:lnTo>
                                  <a:pt x="1" y="183"/>
                                </a:lnTo>
                                <a:lnTo>
                                  <a:pt x="4" y="203"/>
                                </a:lnTo>
                                <a:lnTo>
                                  <a:pt x="8" y="223"/>
                                </a:lnTo>
                                <a:lnTo>
                                  <a:pt x="14" y="242"/>
                                </a:lnTo>
                                <a:lnTo>
                                  <a:pt x="22" y="260"/>
                                </a:lnTo>
                                <a:lnTo>
                                  <a:pt x="31" y="277"/>
                                </a:lnTo>
                                <a:lnTo>
                                  <a:pt x="41" y="292"/>
                                </a:lnTo>
                                <a:lnTo>
                                  <a:pt x="53" y="306"/>
                                </a:lnTo>
                                <a:lnTo>
                                  <a:pt x="1174" y="293"/>
                                </a:lnTo>
                                <a:lnTo>
                                  <a:pt x="1185" y="278"/>
                                </a:lnTo>
                                <a:lnTo>
                                  <a:pt x="1194" y="261"/>
                                </a:lnTo>
                                <a:lnTo>
                                  <a:pt x="1201" y="243"/>
                                </a:lnTo>
                                <a:lnTo>
                                  <a:pt x="1207" y="224"/>
                                </a:lnTo>
                                <a:lnTo>
                                  <a:pt x="1212" y="205"/>
                                </a:lnTo>
                                <a:lnTo>
                                  <a:pt x="1215" y="184"/>
                                </a:lnTo>
                                <a:lnTo>
                                  <a:pt x="1216" y="164"/>
                                </a:lnTo>
                                <a:lnTo>
                                  <a:pt x="1216" y="142"/>
                                </a:lnTo>
                                <a:lnTo>
                                  <a:pt x="1215" y="122"/>
                                </a:lnTo>
                                <a:lnTo>
                                  <a:pt x="1212" y="102"/>
                                </a:lnTo>
                                <a:lnTo>
                                  <a:pt x="1208" y="82"/>
                                </a:lnTo>
                                <a:lnTo>
                                  <a:pt x="1202" y="63"/>
                                </a:lnTo>
                                <a:lnTo>
                                  <a:pt x="1194" y="45"/>
                                </a:lnTo>
                                <a:lnTo>
                                  <a:pt x="1185" y="29"/>
                                </a:lnTo>
                                <a:lnTo>
                                  <a:pt x="1175" y="13"/>
                                </a:lnTo>
                                <a:lnTo>
                                  <a:pt x="1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7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C13C72">
                              <w:pPr>
                                <w:pStyle w:val="BodyText"/>
                                <w:kinsoku w:val="0"/>
                                <w:overflowPunct w:val="0"/>
                                <w:spacing w:before="4"/>
                                <w:ind w:left="53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  <w:u w:val="none"/>
                                </w:rPr>
                                <w:t>Dissolution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33" style="width:60.85pt;height:15.35pt;mso-position-horizontal-relative:char;mso-position-vertical-relative:line" coordsize="1217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">
                <v:shape id="Freeform 20" o:spid="_x0000_s1034" style="position:absolute;width:1217;height:307;visibility:visible;mso-wrap-style:square;v-text-anchor:top" coordsize="1217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" path="m1163,l42,12,31,28,22,44,15,62,9,81,4,101,1,121,,142r,22l1,183r3,20l8,223r6,19l22,260r9,17l41,292r12,14l1174,293r11,-15l1194,261r7,-18l1207,224r5,-19l1215,184r1,-20l1216,142r-1,-20l1212,102r-4,-20l1202,63r-8,-18l1185,29,1175,13,1163,xe" fillcolor="yellow" stroked="f">
                  <v:path arrowok="t" o:connecttype="custom" o:connectlocs="1163,0;42,12;31,28;22,44;15,62;9,81;4,101;1,121;0,142;0,164;1,183;4,203;8,223;14,242;22,260;31,277;41,292;53,306;1174,293;1185,278;1194,261;1201,243;1207,224;1212,205;1215,184;1216,164;1216,142;1215,122;1212,102;1208,82;1202,63;1194,45;1185,29;1175,13;1163,0" o:connectangles="0,0,0,0,0,0,0,0,0,0,0,0,0,0,0,0,0,0,0,0,0,0,0,0,0,0,0,0,0,0,0,0,0,0,0"/>
                </v:shape>
                <v:shape id="_x0000_s1035" type="#_x0000_t202" style="position:absolute;width:1217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:rsidR="00000000" w:rsidRDefault="00C13C72">
                        <w:pPr>
                          <w:pStyle w:val="BodyText"/>
                          <w:kinsoku w:val="0"/>
                          <w:overflowPunct w:val="0"/>
                          <w:spacing w:before="4"/>
                          <w:ind w:left="53"/>
                          <w:rPr>
                            <w:u w:val="none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u w:val="none"/>
                          </w:rPr>
                          <w:t>Dissolution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C13C72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20"/>
          <w:szCs w:val="20"/>
          <w:u w:val="none"/>
        </w:rPr>
      </w:pPr>
    </w:p>
    <w:p w:rsidR="00000000" w:rsidRDefault="00C13C72">
      <w:pPr>
        <w:pStyle w:val="BodyText"/>
        <w:kinsoku w:val="0"/>
        <w:overflowPunct w:val="0"/>
        <w:spacing w:before="51"/>
        <w:ind w:left="172"/>
        <w:rPr>
          <w:u w:val="none"/>
        </w:rPr>
      </w:pPr>
      <w:r>
        <w:rPr>
          <w:spacing w:val="-1"/>
        </w:rPr>
        <w:t>City,</w:t>
      </w:r>
      <w:r>
        <w:rPr>
          <w:spacing w:val="-8"/>
        </w:rPr>
        <w:t xml:space="preserve"> </w:t>
      </w:r>
      <w:r>
        <w:t>Name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Congregation</w:t>
      </w:r>
    </w:p>
    <w:p w:rsidR="00000000" w:rsidRDefault="00C13C72">
      <w:pPr>
        <w:pStyle w:val="BodyText"/>
        <w:numPr>
          <w:ilvl w:val="0"/>
          <w:numId w:val="3"/>
        </w:numPr>
        <w:tabs>
          <w:tab w:val="left" w:pos="1612"/>
        </w:tabs>
        <w:kinsoku w:val="0"/>
        <w:overflowPunct w:val="0"/>
        <w:ind w:right="400"/>
        <w:rPr>
          <w:u w:val="none"/>
        </w:rPr>
      </w:pPr>
      <w:r>
        <w:rPr>
          <w:spacing w:val="-1"/>
          <w:u w:val="none"/>
        </w:rPr>
        <w:t>Concur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request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1"/>
        </w:rPr>
        <w:t>(teaching</w:t>
      </w:r>
      <w:r>
        <w:rPr>
          <w:spacing w:val="-7"/>
        </w:rPr>
        <w:t xml:space="preserve"> </w:t>
      </w:r>
      <w:r>
        <w:rPr>
          <w:spacing w:val="-2"/>
        </w:rPr>
        <w:t>elder’s</w:t>
      </w:r>
      <w:r>
        <w:rPr>
          <w:spacing w:val="-7"/>
        </w:rPr>
        <w:t xml:space="preserve"> </w:t>
      </w:r>
      <w:r>
        <w:rPr>
          <w:spacing w:val="-2"/>
        </w:rPr>
        <w:t>name)</w:t>
      </w:r>
      <w:r>
        <w:rPr>
          <w:spacing w:val="-8"/>
        </w:rPr>
        <w:t xml:space="preserve"> </w:t>
      </w:r>
      <w:r>
        <w:rPr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spacing w:val="-1"/>
        </w:rPr>
        <w:t>(</w:t>
      </w:r>
      <w:r>
        <w:rPr>
          <w:spacing w:val="-1"/>
          <w:u w:val="none"/>
        </w:rPr>
        <w:t>church),</w:t>
      </w:r>
      <w:r>
        <w:rPr>
          <w:spacing w:val="-7"/>
          <w:u w:val="none"/>
        </w:rPr>
        <w:t xml:space="preserve"> </w:t>
      </w:r>
      <w:r>
        <w:rPr>
          <w:spacing w:val="-1"/>
        </w:rPr>
        <w:t>(</w:t>
      </w:r>
      <w:r>
        <w:rPr>
          <w:spacing w:val="-1"/>
          <w:u w:val="none"/>
        </w:rPr>
        <w:t>city),</w:t>
      </w:r>
      <w:r>
        <w:rPr>
          <w:spacing w:val="-7"/>
          <w:u w:val="none"/>
        </w:rPr>
        <w:t xml:space="preserve"> </w:t>
      </w:r>
      <w:r>
        <w:rPr>
          <w:spacing w:val="-1"/>
        </w:rPr>
        <w:t>(</w:t>
      </w:r>
      <w:r>
        <w:rPr>
          <w:spacing w:val="-1"/>
          <w:u w:val="none"/>
        </w:rPr>
        <w:t>state),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taken</w:t>
      </w:r>
      <w:r>
        <w:rPr>
          <w:spacing w:val="-9"/>
          <w:u w:val="none"/>
        </w:rPr>
        <w:t xml:space="preserve"> </w:t>
      </w:r>
      <w:r>
        <w:rPr>
          <w:u w:val="none"/>
        </w:rPr>
        <w:t>at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43"/>
          <w:u w:val="none"/>
        </w:rPr>
        <w:t xml:space="preserve"> </w:t>
      </w:r>
      <w:r>
        <w:rPr>
          <w:spacing w:val="-2"/>
        </w:rPr>
        <w:t>(session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congregational)</w:t>
      </w:r>
      <w:r>
        <w:rPr>
          <w:spacing w:val="-8"/>
        </w:rPr>
        <w:t xml:space="preserve"> </w:t>
      </w:r>
      <w:r>
        <w:rPr>
          <w:spacing w:val="-1"/>
          <w:u w:val="none"/>
        </w:rPr>
        <w:t>meeting</w:t>
      </w:r>
      <w:r>
        <w:rPr>
          <w:spacing w:val="-10"/>
          <w:u w:val="none"/>
        </w:rPr>
        <w:t xml:space="preserve"> </w:t>
      </w:r>
      <w:r>
        <w:rPr>
          <w:u w:val="none"/>
        </w:rPr>
        <w:t>held</w:t>
      </w:r>
      <w:r>
        <w:rPr>
          <w:spacing w:val="-7"/>
          <w:u w:val="none"/>
        </w:rPr>
        <w:t xml:space="preserve"> </w:t>
      </w:r>
      <w:sdt>
        <w:sdtPr>
          <w:rPr>
            <w:spacing w:val="-1"/>
          </w:rPr>
          <w:id w:val="1882431223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spacing w:val="-1"/>
            </w:rPr>
            <w:t>(</w:t>
          </w:r>
          <w:r w:rsidRPr="00551CF9">
            <w:rPr>
              <w:spacing w:val="-1"/>
            </w:rPr>
            <w:t>date),</w:t>
          </w:r>
        </w:sdtContent>
      </w:sdt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moderated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Rev.</w:t>
      </w:r>
      <w:r>
        <w:rPr>
          <w:spacing w:val="-7"/>
          <w:u w:val="none"/>
        </w:rPr>
        <w:t xml:space="preserve"> </w:t>
      </w:r>
      <w:r>
        <w:t>(full</w:t>
      </w:r>
      <w:r>
        <w:rPr>
          <w:spacing w:val="-9"/>
        </w:rPr>
        <w:t xml:space="preserve"> </w:t>
      </w:r>
      <w:r>
        <w:rPr>
          <w:spacing w:val="-1"/>
        </w:rPr>
        <w:t>n</w:t>
      </w:r>
      <w:r>
        <w:rPr>
          <w:spacing w:val="-1"/>
          <w:u w:val="none"/>
        </w:rPr>
        <w:t>ame),</w:t>
      </w:r>
      <w:r>
        <w:rPr>
          <w:spacing w:val="-9"/>
          <w:u w:val="none"/>
        </w:rPr>
        <w:t xml:space="preserve"> </w:t>
      </w:r>
      <w:r>
        <w:rPr>
          <w:u w:val="none"/>
        </w:rPr>
        <w:t>to</w:t>
      </w:r>
      <w:r>
        <w:rPr>
          <w:spacing w:val="25"/>
          <w:u w:val="none"/>
        </w:rPr>
        <w:t xml:space="preserve"> </w:t>
      </w:r>
      <w:r>
        <w:rPr>
          <w:spacing w:val="-2"/>
          <w:u w:val="none"/>
        </w:rPr>
        <w:t>dissolve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2"/>
        </w:rPr>
        <w:t>(pastoral,</w:t>
      </w:r>
      <w:r>
        <w:rPr>
          <w:spacing w:val="-6"/>
        </w:rPr>
        <w:t xml:space="preserve"> </w:t>
      </w:r>
      <w:r>
        <w:rPr>
          <w:spacing w:val="-2"/>
        </w:rPr>
        <w:t>associate</w:t>
      </w:r>
      <w:r>
        <w:rPr>
          <w:spacing w:val="-8"/>
        </w:rPr>
        <w:t xml:space="preserve"> </w:t>
      </w:r>
      <w:r>
        <w:rPr>
          <w:spacing w:val="-2"/>
        </w:rPr>
        <w:t>pastoral,</w:t>
      </w:r>
      <w:r>
        <w:rPr>
          <w:spacing w:val="-9"/>
        </w:rPr>
        <w:t xml:space="preserve"> </w:t>
      </w:r>
      <w:r>
        <w:rPr>
          <w:spacing w:val="-2"/>
        </w:rPr>
        <w:t>temporary,</w:t>
      </w:r>
      <w:r>
        <w:rPr>
          <w:spacing w:val="-7"/>
        </w:rPr>
        <w:t xml:space="preserve"> </w:t>
      </w:r>
      <w:r>
        <w:rPr>
          <w:spacing w:val="-2"/>
        </w:rPr>
        <w:t>designated</w:t>
      </w:r>
      <w:r>
        <w:rPr>
          <w:spacing w:val="-9"/>
        </w:rPr>
        <w:t xml:space="preserve"> </w:t>
      </w:r>
      <w:r>
        <w:rPr>
          <w:spacing w:val="-2"/>
        </w:rPr>
        <w:t>pastoral,</w:t>
      </w:r>
      <w:r>
        <w:rPr>
          <w:spacing w:val="-7"/>
        </w:rPr>
        <w:t xml:space="preserve"> </w:t>
      </w:r>
      <w:r>
        <w:rPr>
          <w:spacing w:val="-2"/>
        </w:rPr>
        <w:t>interim</w:t>
      </w:r>
      <w:r>
        <w:rPr>
          <w:spacing w:val="22"/>
          <w:u w:val="none"/>
        </w:rPr>
        <w:t xml:space="preserve"> </w:t>
      </w:r>
      <w:r>
        <w:rPr>
          <w:spacing w:val="-1"/>
        </w:rPr>
        <w:t>pastoral)</w:t>
      </w:r>
      <w:r>
        <w:rPr>
          <w:spacing w:val="-11"/>
        </w:rPr>
        <w:t xml:space="preserve"> </w:t>
      </w:r>
      <w:r>
        <w:rPr>
          <w:spacing w:val="-1"/>
          <w:u w:val="none"/>
        </w:rPr>
        <w:t>relationship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between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them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effective</w:t>
      </w:r>
      <w:r>
        <w:rPr>
          <w:spacing w:val="-8"/>
          <w:u w:val="none"/>
        </w:rPr>
        <w:t xml:space="preserve"> </w:t>
      </w:r>
      <w:r>
        <w:rPr>
          <w:spacing w:val="-1"/>
        </w:rPr>
        <w:t>(</w:t>
      </w:r>
      <w:r>
        <w:rPr>
          <w:spacing w:val="-1"/>
          <w:u w:val="none"/>
        </w:rPr>
        <w:t>date).</w:t>
      </w:r>
      <w:r>
        <w:rPr>
          <w:spacing w:val="39"/>
          <w:u w:val="none"/>
        </w:rPr>
        <w:t xml:space="preserve"> </w:t>
      </w:r>
      <w:r>
        <w:rPr>
          <w:spacing w:val="-2"/>
          <w:u w:val="none"/>
        </w:rPr>
        <w:t>Prior</w:t>
      </w:r>
      <w:r>
        <w:rPr>
          <w:spacing w:val="-10"/>
          <w:u w:val="none"/>
        </w:rPr>
        <w:t xml:space="preserve"> </w:t>
      </w:r>
      <w:r>
        <w:rPr>
          <w:u w:val="none"/>
        </w:rPr>
        <w:t>to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this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effective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date,</w:t>
      </w:r>
      <w:r>
        <w:rPr>
          <w:spacing w:val="-2"/>
          <w:w w:val="99"/>
          <w:u w:val="none"/>
        </w:rPr>
        <w:t xml:space="preserve"> </w:t>
      </w:r>
      <w:r>
        <w:rPr>
          <w:spacing w:val="-2"/>
          <w:u w:val="none"/>
        </w:rPr>
        <w:t xml:space="preserve"> </w:t>
      </w:r>
      <w:r>
        <w:rPr>
          <w:spacing w:val="-2"/>
        </w:rPr>
        <w:t>(amount)</w:t>
      </w:r>
      <w:r>
        <w:rPr>
          <w:spacing w:val="-6"/>
        </w:rPr>
        <w:t xml:space="preserve"> </w:t>
      </w:r>
      <w:r>
        <w:rPr>
          <w:spacing w:val="-1"/>
          <w:u w:val="none"/>
        </w:rPr>
        <w:t>days/weeks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accrued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unused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vacation</w:t>
      </w:r>
      <w:r>
        <w:rPr>
          <w:spacing w:val="-7"/>
          <w:u w:val="none"/>
        </w:rPr>
        <w:t xml:space="preserve"> </w:t>
      </w:r>
      <w:r>
        <w:rPr>
          <w:u w:val="none"/>
        </w:rPr>
        <w:t>time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paid.</w:t>
      </w:r>
    </w:p>
    <w:p w:rsidR="00000000" w:rsidRDefault="00C13C72">
      <w:pPr>
        <w:pStyle w:val="BodyText"/>
        <w:numPr>
          <w:ilvl w:val="0"/>
          <w:numId w:val="3"/>
        </w:numPr>
        <w:tabs>
          <w:tab w:val="left" w:pos="1612"/>
        </w:tabs>
        <w:kinsoku w:val="0"/>
        <w:overflowPunct w:val="0"/>
        <w:spacing w:before="1"/>
        <w:rPr>
          <w:u w:val="none"/>
        </w:rPr>
      </w:pPr>
      <w:r>
        <w:rPr>
          <w:u w:val="none"/>
        </w:rPr>
        <w:t>Grant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permission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session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u w:val="none"/>
        </w:rPr>
        <w:t>fill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pulpit</w:t>
      </w:r>
      <w:r>
        <w:rPr>
          <w:i/>
          <w:iCs/>
          <w:spacing w:val="-2"/>
          <w:u w:val="none"/>
        </w:rPr>
        <w:t>.</w:t>
      </w:r>
    </w:p>
    <w:p w:rsidR="00000000" w:rsidRDefault="00C13C72">
      <w:pPr>
        <w:pStyle w:val="BodyText"/>
        <w:numPr>
          <w:ilvl w:val="0"/>
          <w:numId w:val="3"/>
        </w:numPr>
        <w:tabs>
          <w:tab w:val="left" w:pos="1612"/>
        </w:tabs>
        <w:kinsoku w:val="0"/>
        <w:overflowPunct w:val="0"/>
        <w:rPr>
          <w:u w:val="none"/>
        </w:rPr>
      </w:pPr>
      <w:r>
        <w:rPr>
          <w:u w:val="none"/>
        </w:rPr>
        <w:t>Appoint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Rev.</w:t>
      </w:r>
      <w:r>
        <w:rPr>
          <w:spacing w:val="-6"/>
          <w:u w:val="none"/>
        </w:rPr>
        <w:t xml:space="preserve"> </w:t>
      </w:r>
      <w:r>
        <w:rPr>
          <w:spacing w:val="-1"/>
        </w:rPr>
        <w:t>(name)</w:t>
      </w:r>
      <w:r>
        <w:rPr>
          <w:spacing w:val="-6"/>
        </w:rPr>
        <w:t xml:space="preserve"> </w:t>
      </w:r>
      <w:r>
        <w:rPr>
          <w:u w:val="none"/>
        </w:rPr>
        <w:t>as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moderator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2"/>
          <w:u w:val="none"/>
        </w:rPr>
        <w:t xml:space="preserve"> session</w:t>
      </w:r>
    </w:p>
    <w:p w:rsidR="00000000" w:rsidRDefault="00C13C72">
      <w:pPr>
        <w:pStyle w:val="BodyText"/>
        <w:numPr>
          <w:ilvl w:val="0"/>
          <w:numId w:val="3"/>
        </w:numPr>
        <w:tabs>
          <w:tab w:val="left" w:pos="1612"/>
        </w:tabs>
        <w:kinsoku w:val="0"/>
        <w:overflowPunct w:val="0"/>
        <w:ind w:right="458"/>
        <w:rPr>
          <w:u w:val="none"/>
        </w:rPr>
      </w:pPr>
      <w:r>
        <w:rPr>
          <w:spacing w:val="-1"/>
          <w:u w:val="none"/>
        </w:rPr>
        <w:t>[</w:t>
      </w:r>
      <w:r>
        <w:rPr>
          <w:b/>
          <w:bCs/>
          <w:i/>
          <w:iCs/>
          <w:spacing w:val="-1"/>
          <w:u w:val="none"/>
        </w:rPr>
        <w:t>If</w:t>
      </w:r>
      <w:r>
        <w:rPr>
          <w:b/>
          <w:bCs/>
          <w:i/>
          <w:iCs/>
          <w:spacing w:val="-9"/>
          <w:u w:val="none"/>
        </w:rPr>
        <w:t xml:space="preserve"> </w:t>
      </w:r>
      <w:r>
        <w:rPr>
          <w:b/>
          <w:bCs/>
          <w:i/>
          <w:iCs/>
          <w:spacing w:val="-1"/>
          <w:u w:val="none"/>
        </w:rPr>
        <w:t>applicable</w:t>
      </w:r>
      <w:r>
        <w:rPr>
          <w:spacing w:val="-1"/>
          <w:u w:val="none"/>
        </w:rPr>
        <w:t>]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Concur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request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taken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at</w:t>
      </w:r>
      <w:r>
        <w:rPr>
          <w:spacing w:val="-8"/>
          <w:u w:val="none"/>
        </w:rPr>
        <w:t xml:space="preserve"> </w:t>
      </w:r>
      <w:r>
        <w:rPr>
          <w:u w:val="none"/>
        </w:rPr>
        <w:t>a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congregational</w:t>
      </w:r>
      <w:r>
        <w:rPr>
          <w:spacing w:val="-11"/>
          <w:u w:val="none"/>
        </w:rPr>
        <w:t xml:space="preserve"> </w:t>
      </w:r>
      <w:r>
        <w:rPr>
          <w:u w:val="none"/>
        </w:rPr>
        <w:t>meeting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held</w:t>
      </w:r>
      <w:r>
        <w:rPr>
          <w:spacing w:val="-7"/>
          <w:u w:val="none"/>
        </w:rPr>
        <w:t xml:space="preserve"> </w:t>
      </w:r>
      <w:r>
        <w:rPr>
          <w:spacing w:val="-1"/>
        </w:rPr>
        <w:t>(</w:t>
      </w:r>
      <w:r>
        <w:rPr>
          <w:spacing w:val="-1"/>
          <w:u w:val="none"/>
        </w:rPr>
        <w:t>date),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to</w:t>
      </w:r>
      <w:r>
        <w:rPr>
          <w:spacing w:val="45"/>
          <w:u w:val="none"/>
        </w:rPr>
        <w:t xml:space="preserve"> </w:t>
      </w:r>
      <w:r>
        <w:rPr>
          <w:u w:val="none"/>
        </w:rPr>
        <w:t>grant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Rev.</w:t>
      </w:r>
      <w:r>
        <w:rPr>
          <w:spacing w:val="-7"/>
          <w:u w:val="none"/>
        </w:rPr>
        <w:t xml:space="preserve"> </w:t>
      </w:r>
      <w:r>
        <w:t>(name)</w:t>
      </w:r>
      <w:r>
        <w:rPr>
          <w:spacing w:val="-6"/>
        </w:rPr>
        <w:t xml:space="preserve"> </w:t>
      </w:r>
      <w:r>
        <w:rPr>
          <w:spacing w:val="-2"/>
          <w:u w:val="none"/>
        </w:rPr>
        <w:t>status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Pastor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Emeritus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without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remuneration.</w:t>
      </w:r>
    </w:p>
    <w:p w:rsidR="00000000" w:rsidRDefault="00C13C72">
      <w:pPr>
        <w:pStyle w:val="BodyText"/>
        <w:numPr>
          <w:ilvl w:val="0"/>
          <w:numId w:val="3"/>
        </w:numPr>
        <w:tabs>
          <w:tab w:val="left" w:pos="1612"/>
        </w:tabs>
        <w:kinsoku w:val="0"/>
        <w:overflowPunct w:val="0"/>
        <w:ind w:right="458"/>
        <w:rPr>
          <w:u w:val="none"/>
        </w:rPr>
      </w:pPr>
      <w:r>
        <w:rPr>
          <w:spacing w:val="-1"/>
          <w:u w:val="none"/>
        </w:rPr>
        <w:t>[</w:t>
      </w:r>
      <w:r>
        <w:rPr>
          <w:b/>
          <w:bCs/>
          <w:i/>
          <w:iCs/>
          <w:spacing w:val="-1"/>
          <w:u w:val="none"/>
        </w:rPr>
        <w:t>If</w:t>
      </w:r>
      <w:r>
        <w:rPr>
          <w:b/>
          <w:bCs/>
          <w:i/>
          <w:iCs/>
          <w:spacing w:val="-12"/>
          <w:u w:val="none"/>
        </w:rPr>
        <w:t xml:space="preserve"> </w:t>
      </w:r>
      <w:r>
        <w:rPr>
          <w:b/>
          <w:bCs/>
          <w:i/>
          <w:iCs/>
          <w:spacing w:val="-1"/>
          <w:u w:val="none"/>
        </w:rPr>
        <w:t>applicable</w:t>
      </w:r>
      <w:r>
        <w:rPr>
          <w:spacing w:val="-1"/>
          <w:u w:val="none"/>
        </w:rPr>
        <w:t>]</w:t>
      </w:r>
      <w:r>
        <w:rPr>
          <w:spacing w:val="-11"/>
          <w:u w:val="none"/>
        </w:rPr>
        <w:t xml:space="preserve"> </w:t>
      </w:r>
      <w:r>
        <w:rPr>
          <w:u w:val="none"/>
        </w:rPr>
        <w:t>A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severance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package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has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been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arranged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retaining</w:t>
      </w:r>
      <w:r>
        <w:rPr>
          <w:spacing w:val="-13"/>
          <w:u w:val="none"/>
        </w:rPr>
        <w:t xml:space="preserve"> </w:t>
      </w:r>
      <w:r>
        <w:rPr>
          <w:spacing w:val="-2"/>
          <w:u w:val="none"/>
        </w:rPr>
        <w:t>his/her</w:t>
      </w:r>
      <w:r>
        <w:rPr>
          <w:spacing w:val="23"/>
          <w:u w:val="none"/>
        </w:rPr>
        <w:t xml:space="preserve"> </w:t>
      </w:r>
      <w:r>
        <w:rPr>
          <w:spacing w:val="-2"/>
          <w:u w:val="none"/>
        </w:rPr>
        <w:t>compensation,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pension,</w:t>
      </w:r>
      <w:r>
        <w:rPr>
          <w:spacing w:val="-4"/>
          <w:u w:val="none"/>
        </w:rPr>
        <w:t xml:space="preserve"> </w:t>
      </w:r>
      <w:r>
        <w:rPr>
          <w:u w:val="none"/>
        </w:rPr>
        <w:t>medical,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death and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disability for</w:t>
      </w:r>
      <w:r>
        <w:rPr>
          <w:u w:val="none"/>
        </w:rPr>
        <w:t xml:space="preserve"> a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period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 xml:space="preserve">up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six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months.</w:t>
      </w:r>
      <w:r>
        <w:rPr>
          <w:spacing w:val="50"/>
          <w:u w:val="none"/>
        </w:rPr>
        <w:t xml:space="preserve"> </w:t>
      </w:r>
      <w:r>
        <w:rPr>
          <w:spacing w:val="-1"/>
          <w:u w:val="none"/>
        </w:rPr>
        <w:t>If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he/she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secures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full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employment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before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six</w:t>
      </w:r>
      <w:r>
        <w:rPr>
          <w:spacing w:val="-8"/>
          <w:u w:val="none"/>
        </w:rPr>
        <w:t xml:space="preserve"> </w:t>
      </w:r>
      <w:r>
        <w:rPr>
          <w:u w:val="none"/>
        </w:rPr>
        <w:t>months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elapsed,</w:t>
      </w:r>
      <w:r>
        <w:rPr>
          <w:spacing w:val="-10"/>
          <w:u w:val="none"/>
        </w:rPr>
        <w:t xml:space="preserve"> </w:t>
      </w:r>
      <w:r>
        <w:rPr>
          <w:u w:val="none"/>
        </w:rPr>
        <w:t>this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compensation</w:t>
      </w:r>
      <w:r>
        <w:rPr>
          <w:spacing w:val="36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cease.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If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he/she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secures</w:t>
      </w:r>
      <w:r>
        <w:rPr>
          <w:spacing w:val="-10"/>
          <w:u w:val="none"/>
        </w:rPr>
        <w:t xml:space="preserve"> </w:t>
      </w:r>
      <w:r>
        <w:rPr>
          <w:u w:val="none"/>
        </w:rPr>
        <w:t>partial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employment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during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six</w:t>
      </w:r>
      <w:r>
        <w:rPr>
          <w:spacing w:val="-2"/>
          <w:u w:val="none"/>
        </w:rPr>
        <w:t>‐</w:t>
      </w:r>
      <w:r>
        <w:rPr>
          <w:spacing w:val="-2"/>
          <w:u w:val="none"/>
        </w:rPr>
        <w:t>month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period,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37"/>
          <w:w w:val="99"/>
          <w:u w:val="none"/>
        </w:rPr>
        <w:t xml:space="preserve"> </w:t>
      </w:r>
      <w:r>
        <w:rPr>
          <w:u w:val="none"/>
        </w:rPr>
        <w:t>church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make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up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difference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until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(last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day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six</w:t>
      </w:r>
      <w:r>
        <w:rPr>
          <w:spacing w:val="-2"/>
          <w:u w:val="none"/>
        </w:rPr>
        <w:t>‐</w:t>
      </w:r>
      <w:r>
        <w:rPr>
          <w:spacing w:val="-2"/>
          <w:u w:val="none"/>
        </w:rPr>
        <w:t>month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period).</w:t>
      </w:r>
    </w:p>
    <w:p w:rsidR="00000000" w:rsidRDefault="00C13C72">
      <w:pPr>
        <w:pStyle w:val="BodyText"/>
        <w:numPr>
          <w:ilvl w:val="0"/>
          <w:numId w:val="3"/>
        </w:numPr>
        <w:tabs>
          <w:tab w:val="left" w:pos="1612"/>
        </w:tabs>
        <w:kinsoku w:val="0"/>
        <w:overflowPunct w:val="0"/>
        <w:ind w:right="691"/>
        <w:rPr>
          <w:u w:val="none"/>
        </w:rPr>
      </w:pPr>
      <w:r>
        <w:rPr>
          <w:spacing w:val="-1"/>
          <w:u w:val="none"/>
        </w:rPr>
        <w:t>[</w:t>
      </w:r>
      <w:r>
        <w:rPr>
          <w:b/>
          <w:bCs/>
          <w:i/>
          <w:iCs/>
          <w:spacing w:val="-1"/>
          <w:u w:val="none"/>
        </w:rPr>
        <w:t>If</w:t>
      </w:r>
      <w:r>
        <w:rPr>
          <w:b/>
          <w:bCs/>
          <w:i/>
          <w:iCs/>
          <w:spacing w:val="-7"/>
          <w:u w:val="none"/>
        </w:rPr>
        <w:t xml:space="preserve"> </w:t>
      </w:r>
      <w:r>
        <w:rPr>
          <w:b/>
          <w:bCs/>
          <w:i/>
          <w:iCs/>
          <w:spacing w:val="-1"/>
          <w:u w:val="none"/>
        </w:rPr>
        <w:t>applicable</w:t>
      </w:r>
      <w:r>
        <w:rPr>
          <w:spacing w:val="-1"/>
          <w:u w:val="none"/>
        </w:rPr>
        <w:t>]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parish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associate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relationship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with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Rev.</w:t>
      </w:r>
      <w:r>
        <w:rPr>
          <w:spacing w:val="-7"/>
          <w:u w:val="none"/>
        </w:rPr>
        <w:t xml:space="preserve"> </w:t>
      </w:r>
      <w:r>
        <w:t>(name)</w:t>
      </w:r>
      <w:r>
        <w:rPr>
          <w:spacing w:val="-5"/>
        </w:rPr>
        <w:t xml:space="preserve"> </w:t>
      </w:r>
      <w:r>
        <w:rPr>
          <w:spacing w:val="-2"/>
          <w:u w:val="none"/>
        </w:rPr>
        <w:t>concluded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38"/>
          <w:u w:val="none"/>
        </w:rPr>
        <w:t xml:space="preserve"> </w:t>
      </w:r>
      <w:r>
        <w:t>(</w:t>
      </w:r>
      <w:r>
        <w:rPr>
          <w:u w:val="none"/>
        </w:rPr>
        <w:t>date).</w:t>
      </w:r>
    </w:p>
    <w:p w:rsidR="00000000" w:rsidRDefault="00C13C72">
      <w:pPr>
        <w:pStyle w:val="BodyText"/>
        <w:numPr>
          <w:ilvl w:val="0"/>
          <w:numId w:val="3"/>
        </w:numPr>
        <w:tabs>
          <w:tab w:val="left" w:pos="1612"/>
        </w:tabs>
        <w:kinsoku w:val="0"/>
        <w:overflowPunct w:val="0"/>
        <w:ind w:right="691"/>
        <w:rPr>
          <w:u w:val="none"/>
        </w:rPr>
        <w:sectPr w:rsidR="00000000">
          <w:headerReference w:type="default" r:id="rId9"/>
          <w:pgSz w:w="12240" w:h="15840"/>
          <w:pgMar w:top="1180" w:right="940" w:bottom="280" w:left="980" w:header="752" w:footer="0" w:gutter="0"/>
          <w:cols w:space="720"/>
          <w:noEndnote/>
        </w:sectPr>
      </w:pPr>
    </w:p>
    <w:p w:rsidR="00000000" w:rsidRDefault="00C13C72">
      <w:pPr>
        <w:pStyle w:val="BodyText"/>
        <w:kinsoku w:val="0"/>
        <w:overflowPunct w:val="0"/>
        <w:spacing w:before="2"/>
        <w:ind w:left="0"/>
        <w:rPr>
          <w:sz w:val="20"/>
          <w:szCs w:val="20"/>
          <w:u w:val="none"/>
        </w:rPr>
      </w:pPr>
    </w:p>
    <w:p w:rsidR="00000000" w:rsidRDefault="000228B3">
      <w:pPr>
        <w:pStyle w:val="BodyText"/>
        <w:kinsoku w:val="0"/>
        <w:overflowPunct w:val="0"/>
        <w:spacing w:line="200" w:lineRule="atLeast"/>
        <w:ind w:left="118"/>
        <w:rPr>
          <w:sz w:val="20"/>
          <w:szCs w:val="20"/>
          <w:u w:val="none"/>
        </w:rPr>
      </w:pPr>
      <w:r>
        <w:rPr>
          <w:noProof/>
          <w:sz w:val="20"/>
          <w:szCs w:val="20"/>
          <w:u w:val="none"/>
        </w:rPr>
        <mc:AlternateContent>
          <mc:Choice Requires="wpg">
            <w:drawing>
              <wp:inline distT="0" distB="0" distL="0" distR="0">
                <wp:extent cx="436245" cy="194945"/>
                <wp:effectExtent l="1905" t="3810" r="0" b="1270"/>
                <wp:docPr id="7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" cy="194945"/>
                          <a:chOff x="0" y="0"/>
                          <a:chExt cx="687" cy="307"/>
                        </a:xfrm>
                      </wpg:grpSpPr>
                      <wps:wsp>
                        <wps:cNvPr id="72" name="Freeform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7" cy="307"/>
                          </a:xfrm>
                          <a:custGeom>
                            <a:avLst/>
                            <a:gdLst>
                              <a:gd name="T0" fmla="*/ 632 w 687"/>
                              <a:gd name="T1" fmla="*/ 0 h 307"/>
                              <a:gd name="T2" fmla="*/ 42 w 687"/>
                              <a:gd name="T3" fmla="*/ 12 h 307"/>
                              <a:gd name="T4" fmla="*/ 31 w 687"/>
                              <a:gd name="T5" fmla="*/ 28 h 307"/>
                              <a:gd name="T6" fmla="*/ 22 w 687"/>
                              <a:gd name="T7" fmla="*/ 44 h 307"/>
                              <a:gd name="T8" fmla="*/ 15 w 687"/>
                              <a:gd name="T9" fmla="*/ 62 h 307"/>
                              <a:gd name="T10" fmla="*/ 9 w 687"/>
                              <a:gd name="T11" fmla="*/ 81 h 307"/>
                              <a:gd name="T12" fmla="*/ 4 w 687"/>
                              <a:gd name="T13" fmla="*/ 101 h 307"/>
                              <a:gd name="T14" fmla="*/ 1 w 687"/>
                              <a:gd name="T15" fmla="*/ 121 h 307"/>
                              <a:gd name="T16" fmla="*/ 0 w 687"/>
                              <a:gd name="T17" fmla="*/ 142 h 307"/>
                              <a:gd name="T18" fmla="*/ 0 w 687"/>
                              <a:gd name="T19" fmla="*/ 164 h 307"/>
                              <a:gd name="T20" fmla="*/ 1 w 687"/>
                              <a:gd name="T21" fmla="*/ 183 h 307"/>
                              <a:gd name="T22" fmla="*/ 4 w 687"/>
                              <a:gd name="T23" fmla="*/ 203 h 307"/>
                              <a:gd name="T24" fmla="*/ 8 w 687"/>
                              <a:gd name="T25" fmla="*/ 223 h 307"/>
                              <a:gd name="T26" fmla="*/ 14 w 687"/>
                              <a:gd name="T27" fmla="*/ 242 h 307"/>
                              <a:gd name="T28" fmla="*/ 22 w 687"/>
                              <a:gd name="T29" fmla="*/ 260 h 307"/>
                              <a:gd name="T30" fmla="*/ 31 w 687"/>
                              <a:gd name="T31" fmla="*/ 277 h 307"/>
                              <a:gd name="T32" fmla="*/ 41 w 687"/>
                              <a:gd name="T33" fmla="*/ 292 h 307"/>
                              <a:gd name="T34" fmla="*/ 53 w 687"/>
                              <a:gd name="T35" fmla="*/ 306 h 307"/>
                              <a:gd name="T36" fmla="*/ 643 w 687"/>
                              <a:gd name="T37" fmla="*/ 293 h 307"/>
                              <a:gd name="T38" fmla="*/ 654 w 687"/>
                              <a:gd name="T39" fmla="*/ 278 h 307"/>
                              <a:gd name="T40" fmla="*/ 663 w 687"/>
                              <a:gd name="T41" fmla="*/ 261 h 307"/>
                              <a:gd name="T42" fmla="*/ 671 w 687"/>
                              <a:gd name="T43" fmla="*/ 243 h 307"/>
                              <a:gd name="T44" fmla="*/ 677 w 687"/>
                              <a:gd name="T45" fmla="*/ 224 h 307"/>
                              <a:gd name="T46" fmla="*/ 681 w 687"/>
                              <a:gd name="T47" fmla="*/ 205 h 307"/>
                              <a:gd name="T48" fmla="*/ 685 w 687"/>
                              <a:gd name="T49" fmla="*/ 184 h 307"/>
                              <a:gd name="T50" fmla="*/ 686 w 687"/>
                              <a:gd name="T51" fmla="*/ 164 h 307"/>
                              <a:gd name="T52" fmla="*/ 686 w 687"/>
                              <a:gd name="T53" fmla="*/ 142 h 307"/>
                              <a:gd name="T54" fmla="*/ 685 w 687"/>
                              <a:gd name="T55" fmla="*/ 122 h 307"/>
                              <a:gd name="T56" fmla="*/ 682 w 687"/>
                              <a:gd name="T57" fmla="*/ 102 h 307"/>
                              <a:gd name="T58" fmla="*/ 677 w 687"/>
                              <a:gd name="T59" fmla="*/ 82 h 307"/>
                              <a:gd name="T60" fmla="*/ 671 w 687"/>
                              <a:gd name="T61" fmla="*/ 63 h 307"/>
                              <a:gd name="T62" fmla="*/ 664 w 687"/>
                              <a:gd name="T63" fmla="*/ 45 h 307"/>
                              <a:gd name="T64" fmla="*/ 655 w 687"/>
                              <a:gd name="T65" fmla="*/ 29 h 307"/>
                              <a:gd name="T66" fmla="*/ 644 w 687"/>
                              <a:gd name="T67" fmla="*/ 13 h 307"/>
                              <a:gd name="T68" fmla="*/ 632 w 687"/>
                              <a:gd name="T6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87" h="307">
                                <a:moveTo>
                                  <a:pt x="632" y="0"/>
                                </a:moveTo>
                                <a:lnTo>
                                  <a:pt x="42" y="12"/>
                                </a:lnTo>
                                <a:lnTo>
                                  <a:pt x="31" y="28"/>
                                </a:lnTo>
                                <a:lnTo>
                                  <a:pt x="22" y="44"/>
                                </a:lnTo>
                                <a:lnTo>
                                  <a:pt x="15" y="62"/>
                                </a:lnTo>
                                <a:lnTo>
                                  <a:pt x="9" y="81"/>
                                </a:lnTo>
                                <a:lnTo>
                                  <a:pt x="4" y="101"/>
                                </a:lnTo>
                                <a:lnTo>
                                  <a:pt x="1" y="121"/>
                                </a:lnTo>
                                <a:lnTo>
                                  <a:pt x="0" y="142"/>
                                </a:lnTo>
                                <a:lnTo>
                                  <a:pt x="0" y="164"/>
                                </a:lnTo>
                                <a:lnTo>
                                  <a:pt x="1" y="183"/>
                                </a:lnTo>
                                <a:lnTo>
                                  <a:pt x="4" y="203"/>
                                </a:lnTo>
                                <a:lnTo>
                                  <a:pt x="8" y="223"/>
                                </a:lnTo>
                                <a:lnTo>
                                  <a:pt x="14" y="242"/>
                                </a:lnTo>
                                <a:lnTo>
                                  <a:pt x="22" y="260"/>
                                </a:lnTo>
                                <a:lnTo>
                                  <a:pt x="31" y="277"/>
                                </a:lnTo>
                                <a:lnTo>
                                  <a:pt x="41" y="292"/>
                                </a:lnTo>
                                <a:lnTo>
                                  <a:pt x="53" y="306"/>
                                </a:lnTo>
                                <a:lnTo>
                                  <a:pt x="643" y="293"/>
                                </a:lnTo>
                                <a:lnTo>
                                  <a:pt x="654" y="278"/>
                                </a:lnTo>
                                <a:lnTo>
                                  <a:pt x="663" y="261"/>
                                </a:lnTo>
                                <a:lnTo>
                                  <a:pt x="671" y="243"/>
                                </a:lnTo>
                                <a:lnTo>
                                  <a:pt x="677" y="224"/>
                                </a:lnTo>
                                <a:lnTo>
                                  <a:pt x="681" y="205"/>
                                </a:lnTo>
                                <a:lnTo>
                                  <a:pt x="685" y="184"/>
                                </a:lnTo>
                                <a:lnTo>
                                  <a:pt x="686" y="164"/>
                                </a:lnTo>
                                <a:lnTo>
                                  <a:pt x="686" y="142"/>
                                </a:lnTo>
                                <a:lnTo>
                                  <a:pt x="685" y="122"/>
                                </a:lnTo>
                                <a:lnTo>
                                  <a:pt x="682" y="102"/>
                                </a:lnTo>
                                <a:lnTo>
                                  <a:pt x="677" y="82"/>
                                </a:lnTo>
                                <a:lnTo>
                                  <a:pt x="671" y="63"/>
                                </a:lnTo>
                                <a:lnTo>
                                  <a:pt x="664" y="45"/>
                                </a:lnTo>
                                <a:lnTo>
                                  <a:pt x="655" y="29"/>
                                </a:lnTo>
                                <a:lnTo>
                                  <a:pt x="644" y="13"/>
                                </a:lnTo>
                                <a:lnTo>
                                  <a:pt x="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7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C13C72">
                              <w:pPr>
                                <w:pStyle w:val="BodyText"/>
                                <w:kinsoku w:val="0"/>
                                <w:overflowPunct w:val="0"/>
                                <w:spacing w:before="4"/>
                                <w:ind w:left="53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u w:val="none"/>
                                </w:rPr>
                                <w:t>Enroll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36" style="width:34.35pt;height:15.35pt;mso-position-horizontal-relative:char;mso-position-vertical-relative:line" coordsize="687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">
                <v:shape id="Freeform 26" o:spid="_x0000_s1037" style="position:absolute;width:687;height:307;visibility:visible;mso-wrap-style:square;v-text-anchor:top" coordsize="687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" path="m632,l42,12,31,28,22,44,15,62,9,81,4,101,1,121,,142r,22l1,183r3,20l8,223r6,19l22,260r9,17l41,292r12,14l643,293r11,-15l663,261r8,-18l677,224r4,-19l685,184r1,-20l686,142r-1,-20l682,102,677,82,671,63,664,45,655,29,644,13,632,xe" fillcolor="yellow" stroked="f">
                  <v:path arrowok="t" o:connecttype="custom" o:connectlocs="632,0;42,12;31,28;22,44;15,62;9,81;4,101;1,121;0,142;0,164;1,183;4,203;8,223;14,242;22,260;31,277;41,292;53,306;643,293;654,278;663,261;671,243;677,224;681,205;685,184;686,164;686,142;685,122;682,102;677,82;671,63;664,45;655,29;644,13;632,0" o:connectangles="0,0,0,0,0,0,0,0,0,0,0,0,0,0,0,0,0,0,0,0,0,0,0,0,0,0,0,0,0,0,0,0,0,0,0"/>
                </v:shape>
                <v:shape id="Text Box 27" o:spid="_x0000_s1038" type="#_x0000_t202" style="position:absolute;width:687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:rsidR="00000000" w:rsidRDefault="00C13C72">
                        <w:pPr>
                          <w:pStyle w:val="BodyText"/>
                          <w:kinsoku w:val="0"/>
                          <w:overflowPunct w:val="0"/>
                          <w:spacing w:before="4"/>
                          <w:ind w:left="53"/>
                          <w:rPr>
                            <w:u w:val="none"/>
                          </w:rPr>
                        </w:pPr>
                        <w:r>
                          <w:rPr>
                            <w:b/>
                            <w:bCs/>
                            <w:u w:val="none"/>
                          </w:rPr>
                          <w:t>Enroll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C13C72">
      <w:pPr>
        <w:pStyle w:val="BodyText"/>
        <w:kinsoku w:val="0"/>
        <w:overflowPunct w:val="0"/>
        <w:spacing w:before="3"/>
        <w:ind w:left="0"/>
        <w:rPr>
          <w:sz w:val="18"/>
          <w:szCs w:val="18"/>
          <w:u w:val="none"/>
        </w:rPr>
      </w:pPr>
    </w:p>
    <w:p w:rsidR="00000000" w:rsidRDefault="00C13C72">
      <w:pPr>
        <w:pStyle w:val="BodyText"/>
        <w:kinsoku w:val="0"/>
        <w:overflowPunct w:val="0"/>
        <w:spacing w:before="64"/>
        <w:ind w:left="172"/>
        <w:rPr>
          <w:u w:val="none"/>
        </w:rPr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Rev.</w:t>
      </w:r>
      <w:r>
        <w:rPr>
          <w:spacing w:val="-5"/>
        </w:rPr>
        <w:t xml:space="preserve"> </w:t>
      </w:r>
      <w:r>
        <w:rPr>
          <w:spacing w:val="-1"/>
        </w:rPr>
        <w:t>(full</w:t>
      </w:r>
      <w:r>
        <w:rPr>
          <w:spacing w:val="-6"/>
        </w:rPr>
        <w:t xml:space="preserve"> </w:t>
      </w:r>
      <w:r>
        <w:t>name)</w:t>
      </w:r>
    </w:p>
    <w:p w:rsidR="00000000" w:rsidRDefault="00C13C72">
      <w:pPr>
        <w:pStyle w:val="BodyText"/>
        <w:kinsoku w:val="0"/>
        <w:overflowPunct w:val="0"/>
        <w:ind w:left="890" w:right="659"/>
        <w:jc w:val="both"/>
        <w:rPr>
          <w:u w:val="none"/>
        </w:rPr>
      </w:pPr>
      <w:r>
        <w:rPr>
          <w:u w:val="none"/>
        </w:rPr>
        <w:t>Request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transfer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Rev.</w:t>
      </w:r>
      <w:r>
        <w:rPr>
          <w:spacing w:val="-5"/>
          <w:u w:val="none"/>
        </w:rPr>
        <w:t xml:space="preserve"> </w:t>
      </w:r>
      <w:r>
        <w:rPr>
          <w:spacing w:val="-1"/>
        </w:rPr>
        <w:t>(name)</w:t>
      </w:r>
      <w:r>
        <w:rPr>
          <w:spacing w:val="-5"/>
        </w:rPr>
        <w:t xml:space="preserve"> </w:t>
      </w:r>
      <w:r>
        <w:rPr>
          <w:spacing w:val="-2"/>
          <w:u w:val="none"/>
        </w:rPr>
        <w:t>[EOD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#</w:t>
      </w:r>
      <w:r>
        <w:rPr>
          <w:u w:val="none"/>
        </w:rPr>
        <w:t xml:space="preserve">   </w:t>
      </w:r>
      <w:r>
        <w:rPr>
          <w:spacing w:val="37"/>
          <w:u w:val="none"/>
        </w:rPr>
        <w:t xml:space="preserve"> </w:t>
      </w:r>
      <w:r>
        <w:rPr>
          <w:u w:val="none"/>
        </w:rPr>
        <w:t>]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Presbytery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6"/>
          <w:u w:val="none"/>
        </w:rPr>
        <w:t xml:space="preserve"> </w:t>
      </w:r>
      <w:r>
        <w:t>(name)</w:t>
      </w:r>
      <w:r>
        <w:rPr>
          <w:spacing w:val="-5"/>
        </w:rPr>
        <w:t xml:space="preserve"> </w:t>
      </w:r>
      <w:r>
        <w:rPr>
          <w:spacing w:val="-2"/>
          <w:u w:val="none"/>
        </w:rPr>
        <w:t>and</w:t>
      </w:r>
      <w:r>
        <w:rPr>
          <w:spacing w:val="31"/>
          <w:u w:val="none"/>
        </w:rPr>
        <w:t xml:space="preserve"> </w:t>
      </w:r>
      <w:r>
        <w:rPr>
          <w:u w:val="none"/>
        </w:rPr>
        <w:t>enroll</w:t>
      </w:r>
      <w:r>
        <w:rPr>
          <w:spacing w:val="-8"/>
          <w:u w:val="none"/>
        </w:rPr>
        <w:t xml:space="preserve"> </w:t>
      </w:r>
      <w:r>
        <w:rPr>
          <w:u w:val="none"/>
        </w:rPr>
        <w:t>as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member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Presbytery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Cascades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upon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receipt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transfer.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History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31"/>
          <w:u w:val="none"/>
        </w:rPr>
        <w:t xml:space="preserve"> </w:t>
      </w:r>
      <w:r>
        <w:rPr>
          <w:spacing w:val="-2"/>
          <w:u w:val="none"/>
        </w:rPr>
        <w:t>Statement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Faith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attached.</w:t>
      </w:r>
    </w:p>
    <w:p w:rsidR="00000000" w:rsidRDefault="00C13C72">
      <w:pPr>
        <w:pStyle w:val="BodyText"/>
        <w:kinsoku w:val="0"/>
        <w:overflowPunct w:val="0"/>
        <w:spacing w:before="7"/>
        <w:ind w:left="0"/>
        <w:rPr>
          <w:sz w:val="23"/>
          <w:szCs w:val="23"/>
          <w:u w:val="none"/>
        </w:rPr>
      </w:pPr>
    </w:p>
    <w:p w:rsidR="00000000" w:rsidRDefault="000228B3">
      <w:pPr>
        <w:pStyle w:val="BodyText"/>
        <w:kinsoku w:val="0"/>
        <w:overflowPunct w:val="0"/>
        <w:spacing w:line="200" w:lineRule="atLeast"/>
        <w:ind w:left="118"/>
        <w:rPr>
          <w:sz w:val="20"/>
          <w:szCs w:val="20"/>
          <w:u w:val="none"/>
        </w:rPr>
      </w:pPr>
      <w:r>
        <w:rPr>
          <w:noProof/>
          <w:sz w:val="20"/>
          <w:szCs w:val="20"/>
          <w:u w:val="none"/>
        </w:rPr>
        <mc:AlternateContent>
          <mc:Choice Requires="wpg">
            <w:drawing>
              <wp:inline distT="0" distB="0" distL="0" distR="0">
                <wp:extent cx="1778635" cy="194945"/>
                <wp:effectExtent l="1905" t="8255" r="635" b="6350"/>
                <wp:docPr id="6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635" cy="194945"/>
                          <a:chOff x="0" y="0"/>
                          <a:chExt cx="2801" cy="307"/>
                        </a:xfrm>
                      </wpg:grpSpPr>
                      <wps:wsp>
                        <wps:cNvPr id="69" name="Freeform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01" cy="307"/>
                          </a:xfrm>
                          <a:custGeom>
                            <a:avLst/>
                            <a:gdLst>
                              <a:gd name="T0" fmla="*/ 2746 w 2801"/>
                              <a:gd name="T1" fmla="*/ 0 h 307"/>
                              <a:gd name="T2" fmla="*/ 42 w 2801"/>
                              <a:gd name="T3" fmla="*/ 12 h 307"/>
                              <a:gd name="T4" fmla="*/ 31 w 2801"/>
                              <a:gd name="T5" fmla="*/ 28 h 307"/>
                              <a:gd name="T6" fmla="*/ 22 w 2801"/>
                              <a:gd name="T7" fmla="*/ 44 h 307"/>
                              <a:gd name="T8" fmla="*/ 15 w 2801"/>
                              <a:gd name="T9" fmla="*/ 62 h 307"/>
                              <a:gd name="T10" fmla="*/ 9 w 2801"/>
                              <a:gd name="T11" fmla="*/ 81 h 307"/>
                              <a:gd name="T12" fmla="*/ 4 w 2801"/>
                              <a:gd name="T13" fmla="*/ 101 h 307"/>
                              <a:gd name="T14" fmla="*/ 1 w 2801"/>
                              <a:gd name="T15" fmla="*/ 121 h 307"/>
                              <a:gd name="T16" fmla="*/ 0 w 2801"/>
                              <a:gd name="T17" fmla="*/ 142 h 307"/>
                              <a:gd name="T18" fmla="*/ 0 w 2801"/>
                              <a:gd name="T19" fmla="*/ 164 h 307"/>
                              <a:gd name="T20" fmla="*/ 1 w 2801"/>
                              <a:gd name="T21" fmla="*/ 183 h 307"/>
                              <a:gd name="T22" fmla="*/ 4 w 2801"/>
                              <a:gd name="T23" fmla="*/ 203 h 307"/>
                              <a:gd name="T24" fmla="*/ 8 w 2801"/>
                              <a:gd name="T25" fmla="*/ 223 h 307"/>
                              <a:gd name="T26" fmla="*/ 14 w 2801"/>
                              <a:gd name="T27" fmla="*/ 242 h 307"/>
                              <a:gd name="T28" fmla="*/ 22 w 2801"/>
                              <a:gd name="T29" fmla="*/ 260 h 307"/>
                              <a:gd name="T30" fmla="*/ 31 w 2801"/>
                              <a:gd name="T31" fmla="*/ 277 h 307"/>
                              <a:gd name="T32" fmla="*/ 41 w 2801"/>
                              <a:gd name="T33" fmla="*/ 292 h 307"/>
                              <a:gd name="T34" fmla="*/ 53 w 2801"/>
                              <a:gd name="T35" fmla="*/ 306 h 307"/>
                              <a:gd name="T36" fmla="*/ 2757 w 2801"/>
                              <a:gd name="T37" fmla="*/ 293 h 307"/>
                              <a:gd name="T38" fmla="*/ 2768 w 2801"/>
                              <a:gd name="T39" fmla="*/ 278 h 307"/>
                              <a:gd name="T40" fmla="*/ 2777 w 2801"/>
                              <a:gd name="T41" fmla="*/ 261 h 307"/>
                              <a:gd name="T42" fmla="*/ 2785 w 2801"/>
                              <a:gd name="T43" fmla="*/ 243 h 307"/>
                              <a:gd name="T44" fmla="*/ 2791 w 2801"/>
                              <a:gd name="T45" fmla="*/ 224 h 307"/>
                              <a:gd name="T46" fmla="*/ 2795 w 2801"/>
                              <a:gd name="T47" fmla="*/ 205 h 307"/>
                              <a:gd name="T48" fmla="*/ 2799 w 2801"/>
                              <a:gd name="T49" fmla="*/ 184 h 307"/>
                              <a:gd name="T50" fmla="*/ 2800 w 2801"/>
                              <a:gd name="T51" fmla="*/ 164 h 307"/>
                              <a:gd name="T52" fmla="*/ 2800 w 2801"/>
                              <a:gd name="T53" fmla="*/ 142 h 307"/>
                              <a:gd name="T54" fmla="*/ 2799 w 2801"/>
                              <a:gd name="T55" fmla="*/ 122 h 307"/>
                              <a:gd name="T56" fmla="*/ 2796 w 2801"/>
                              <a:gd name="T57" fmla="*/ 102 h 307"/>
                              <a:gd name="T58" fmla="*/ 2791 w 2801"/>
                              <a:gd name="T59" fmla="*/ 82 h 307"/>
                              <a:gd name="T60" fmla="*/ 2785 w 2801"/>
                              <a:gd name="T61" fmla="*/ 63 h 307"/>
                              <a:gd name="T62" fmla="*/ 2778 w 2801"/>
                              <a:gd name="T63" fmla="*/ 45 h 307"/>
                              <a:gd name="T64" fmla="*/ 2769 w 2801"/>
                              <a:gd name="T65" fmla="*/ 29 h 307"/>
                              <a:gd name="T66" fmla="*/ 2758 w 2801"/>
                              <a:gd name="T67" fmla="*/ 13 h 307"/>
                              <a:gd name="T68" fmla="*/ 2746 w 2801"/>
                              <a:gd name="T6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801" h="307">
                                <a:moveTo>
                                  <a:pt x="2746" y="0"/>
                                </a:moveTo>
                                <a:lnTo>
                                  <a:pt x="42" y="12"/>
                                </a:lnTo>
                                <a:lnTo>
                                  <a:pt x="31" y="28"/>
                                </a:lnTo>
                                <a:lnTo>
                                  <a:pt x="22" y="44"/>
                                </a:lnTo>
                                <a:lnTo>
                                  <a:pt x="15" y="62"/>
                                </a:lnTo>
                                <a:lnTo>
                                  <a:pt x="9" y="81"/>
                                </a:lnTo>
                                <a:lnTo>
                                  <a:pt x="4" y="101"/>
                                </a:lnTo>
                                <a:lnTo>
                                  <a:pt x="1" y="121"/>
                                </a:lnTo>
                                <a:lnTo>
                                  <a:pt x="0" y="142"/>
                                </a:lnTo>
                                <a:lnTo>
                                  <a:pt x="0" y="164"/>
                                </a:lnTo>
                                <a:lnTo>
                                  <a:pt x="1" y="183"/>
                                </a:lnTo>
                                <a:lnTo>
                                  <a:pt x="4" y="203"/>
                                </a:lnTo>
                                <a:lnTo>
                                  <a:pt x="8" y="223"/>
                                </a:lnTo>
                                <a:lnTo>
                                  <a:pt x="14" y="242"/>
                                </a:lnTo>
                                <a:lnTo>
                                  <a:pt x="22" y="260"/>
                                </a:lnTo>
                                <a:lnTo>
                                  <a:pt x="31" y="277"/>
                                </a:lnTo>
                                <a:lnTo>
                                  <a:pt x="41" y="292"/>
                                </a:lnTo>
                                <a:lnTo>
                                  <a:pt x="53" y="306"/>
                                </a:lnTo>
                                <a:lnTo>
                                  <a:pt x="2757" y="293"/>
                                </a:lnTo>
                                <a:lnTo>
                                  <a:pt x="2768" y="278"/>
                                </a:lnTo>
                                <a:lnTo>
                                  <a:pt x="2777" y="261"/>
                                </a:lnTo>
                                <a:lnTo>
                                  <a:pt x="2785" y="243"/>
                                </a:lnTo>
                                <a:lnTo>
                                  <a:pt x="2791" y="224"/>
                                </a:lnTo>
                                <a:lnTo>
                                  <a:pt x="2795" y="205"/>
                                </a:lnTo>
                                <a:lnTo>
                                  <a:pt x="2799" y="184"/>
                                </a:lnTo>
                                <a:lnTo>
                                  <a:pt x="2800" y="164"/>
                                </a:lnTo>
                                <a:lnTo>
                                  <a:pt x="2800" y="142"/>
                                </a:lnTo>
                                <a:lnTo>
                                  <a:pt x="2799" y="122"/>
                                </a:lnTo>
                                <a:lnTo>
                                  <a:pt x="2796" y="102"/>
                                </a:lnTo>
                                <a:lnTo>
                                  <a:pt x="2791" y="82"/>
                                </a:lnTo>
                                <a:lnTo>
                                  <a:pt x="2785" y="63"/>
                                </a:lnTo>
                                <a:lnTo>
                                  <a:pt x="2778" y="45"/>
                                </a:lnTo>
                                <a:lnTo>
                                  <a:pt x="2769" y="29"/>
                                </a:lnTo>
                                <a:lnTo>
                                  <a:pt x="2758" y="13"/>
                                </a:lnTo>
                                <a:lnTo>
                                  <a:pt x="27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01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C13C72">
                              <w:pPr>
                                <w:pStyle w:val="BodyText"/>
                                <w:kinsoku w:val="0"/>
                                <w:overflowPunct w:val="0"/>
                                <w:spacing w:before="4"/>
                                <w:ind w:left="53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u w:val="none"/>
                                </w:rPr>
                                <w:t>Enroll</w:t>
                              </w:r>
                              <w:r>
                                <w:rPr>
                                  <w:b/>
                                  <w:bCs/>
                                  <w:spacing w:val="-27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u w:val="none"/>
                                </w:rPr>
                                <w:t>Following</w:t>
                              </w:r>
                              <w:r>
                                <w:rPr>
                                  <w:b/>
                                  <w:bCs/>
                                  <w:spacing w:val="-26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u w:val="none"/>
                                </w:rPr>
                                <w:t>Ordination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" o:spid="_x0000_s1039" style="width:140.05pt;height:15.35pt;mso-position-horizontal-relative:char;mso-position-vertical-relative:line" coordsize="2801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">
                <v:shape id="Freeform 29" o:spid="_x0000_s1040" style="position:absolute;width:2801;height:307;visibility:visible;mso-wrap-style:square;v-text-anchor:top" coordsize="280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" path="m2746,l42,12,31,28,22,44,15,62,9,81,4,101,1,121,,142r,22l1,183r3,20l8,223r6,19l22,260r9,17l41,292r12,14l2757,293r11,-15l2777,261r8,-18l2791,224r4,-19l2799,184r1,-20l2800,142r-1,-20l2796,102r-5,-20l2785,63r-7,-18l2769,29,2758,13,2746,xe" fillcolor="yellow" stroked="f">
                  <v:path arrowok="t" o:connecttype="custom" o:connectlocs="2746,0;42,12;31,28;22,44;15,62;9,81;4,101;1,121;0,142;0,164;1,183;4,203;8,223;14,242;22,260;31,277;41,292;53,306;2757,293;2768,278;2777,261;2785,243;2791,224;2795,205;2799,184;2800,164;2800,142;2799,122;2796,102;2791,82;2785,63;2778,45;2769,29;2758,13;2746,0" o:connectangles="0,0,0,0,0,0,0,0,0,0,0,0,0,0,0,0,0,0,0,0,0,0,0,0,0,0,0,0,0,0,0,0,0,0,0"/>
                </v:shape>
                <v:shape id="Text Box 30" o:spid="_x0000_s1041" type="#_x0000_t202" style="position:absolute;width:2801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000000" w:rsidRDefault="00C13C72">
                        <w:pPr>
                          <w:pStyle w:val="BodyText"/>
                          <w:kinsoku w:val="0"/>
                          <w:overflowPunct w:val="0"/>
                          <w:spacing w:before="4"/>
                          <w:ind w:left="53"/>
                          <w:rPr>
                            <w:u w:val="none"/>
                          </w:rPr>
                        </w:pPr>
                        <w:r>
                          <w:rPr>
                            <w:b/>
                            <w:bCs/>
                            <w:u w:val="none"/>
                          </w:rPr>
                          <w:t>Enroll</w:t>
                        </w:r>
                        <w:r>
                          <w:rPr>
                            <w:b/>
                            <w:bCs/>
                            <w:spacing w:val="-27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  <w:u w:val="none"/>
                          </w:rPr>
                          <w:t>Following</w:t>
                        </w:r>
                        <w:r>
                          <w:rPr>
                            <w:b/>
                            <w:bCs/>
                            <w:spacing w:val="-26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  <w:u w:val="none"/>
                          </w:rPr>
                          <w:t>Ordination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C13C72">
      <w:pPr>
        <w:pStyle w:val="BodyText"/>
        <w:kinsoku w:val="0"/>
        <w:overflowPunct w:val="0"/>
        <w:spacing w:before="12"/>
        <w:ind w:left="0"/>
        <w:rPr>
          <w:sz w:val="17"/>
          <w:szCs w:val="17"/>
          <w:u w:val="none"/>
        </w:rPr>
      </w:pPr>
    </w:p>
    <w:p w:rsidR="00000000" w:rsidRDefault="00C13C72">
      <w:pPr>
        <w:pStyle w:val="BodyText"/>
        <w:kinsoku w:val="0"/>
        <w:overflowPunct w:val="0"/>
        <w:spacing w:before="64"/>
        <w:ind w:left="172"/>
        <w:rPr>
          <w:u w:val="none"/>
        </w:rPr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Rev.</w:t>
      </w:r>
      <w:r>
        <w:rPr>
          <w:spacing w:val="-5"/>
        </w:rPr>
        <w:t xml:space="preserve"> </w:t>
      </w:r>
      <w:r>
        <w:rPr>
          <w:spacing w:val="-1"/>
        </w:rPr>
        <w:t>(full</w:t>
      </w:r>
      <w:r>
        <w:rPr>
          <w:spacing w:val="-6"/>
        </w:rPr>
        <w:t xml:space="preserve"> </w:t>
      </w:r>
      <w:r>
        <w:t>name)</w:t>
      </w:r>
    </w:p>
    <w:p w:rsidR="00000000" w:rsidRDefault="00C13C72">
      <w:pPr>
        <w:pStyle w:val="BodyText"/>
        <w:tabs>
          <w:tab w:val="left" w:pos="6170"/>
        </w:tabs>
        <w:kinsoku w:val="0"/>
        <w:overflowPunct w:val="0"/>
        <w:ind w:left="890" w:right="578"/>
        <w:rPr>
          <w:u w:val="none"/>
        </w:rPr>
      </w:pPr>
      <w:r>
        <w:rPr>
          <w:u w:val="none"/>
        </w:rPr>
        <w:t>Request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transfer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Rev.</w:t>
      </w:r>
      <w:r>
        <w:rPr>
          <w:spacing w:val="-6"/>
          <w:u w:val="none"/>
        </w:rPr>
        <w:t xml:space="preserve"> </w:t>
      </w:r>
      <w:r>
        <w:rPr>
          <w:spacing w:val="-1"/>
        </w:rPr>
        <w:t>(name)</w:t>
      </w:r>
      <w:r>
        <w:rPr>
          <w:spacing w:val="-7"/>
        </w:rPr>
        <w:t xml:space="preserve"> </w:t>
      </w:r>
      <w:r>
        <w:rPr>
          <w:spacing w:val="-2"/>
          <w:u w:val="none"/>
        </w:rPr>
        <w:t>[EOD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#</w:t>
      </w:r>
      <w:r>
        <w:rPr>
          <w:rFonts w:ascii="Times New Roman" w:hAnsi="Times New Roman" w:cs="Times New Roman"/>
          <w:spacing w:val="1"/>
        </w:rPr>
        <w:tab/>
      </w:r>
      <w:r>
        <w:rPr>
          <w:u w:val="none"/>
        </w:rPr>
        <w:t>]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Presbytery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1"/>
        </w:rPr>
        <w:t>(name)</w:t>
      </w:r>
      <w:r>
        <w:rPr>
          <w:spacing w:val="-9"/>
        </w:rPr>
        <w:t xml:space="preserve"> </w:t>
      </w:r>
      <w:r>
        <w:rPr>
          <w:spacing w:val="-3"/>
          <w:u w:val="none"/>
        </w:rPr>
        <w:t>and</w:t>
      </w:r>
      <w:r>
        <w:rPr>
          <w:spacing w:val="32"/>
          <w:u w:val="none"/>
        </w:rPr>
        <w:t xml:space="preserve"> </w:t>
      </w:r>
      <w:r>
        <w:rPr>
          <w:u w:val="none"/>
        </w:rPr>
        <w:t>enroll</w:t>
      </w:r>
      <w:r>
        <w:rPr>
          <w:spacing w:val="-9"/>
          <w:u w:val="none"/>
        </w:rPr>
        <w:t xml:space="preserve"> </w:t>
      </w:r>
      <w:r>
        <w:rPr>
          <w:u w:val="none"/>
        </w:rPr>
        <w:t>as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member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Presbytery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Cascades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following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his/her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ordination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receipt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47"/>
          <w:u w:val="none"/>
        </w:rPr>
        <w:t xml:space="preserve"> </w:t>
      </w:r>
      <w:r>
        <w:rPr>
          <w:u w:val="none"/>
        </w:rPr>
        <w:t>transfer.</w:t>
      </w:r>
      <w:r>
        <w:rPr>
          <w:spacing w:val="41"/>
          <w:u w:val="none"/>
        </w:rPr>
        <w:t xml:space="preserve"> </w:t>
      </w:r>
      <w:r>
        <w:rPr>
          <w:spacing w:val="-2"/>
          <w:u w:val="none"/>
        </w:rPr>
        <w:t>History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Statement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Faith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attached.</w:t>
      </w:r>
    </w:p>
    <w:p w:rsidR="00000000" w:rsidRDefault="00C13C72">
      <w:pPr>
        <w:pStyle w:val="BodyText"/>
        <w:kinsoku w:val="0"/>
        <w:overflowPunct w:val="0"/>
        <w:spacing w:before="7"/>
        <w:ind w:left="0"/>
        <w:rPr>
          <w:sz w:val="23"/>
          <w:szCs w:val="23"/>
          <w:u w:val="none"/>
        </w:rPr>
      </w:pPr>
    </w:p>
    <w:p w:rsidR="00000000" w:rsidRDefault="000228B3">
      <w:pPr>
        <w:pStyle w:val="BodyText"/>
        <w:kinsoku w:val="0"/>
        <w:overflowPunct w:val="0"/>
        <w:spacing w:line="200" w:lineRule="atLeast"/>
        <w:ind w:left="118"/>
        <w:rPr>
          <w:sz w:val="20"/>
          <w:szCs w:val="20"/>
          <w:u w:val="none"/>
        </w:rPr>
      </w:pPr>
      <w:r>
        <w:rPr>
          <w:noProof/>
          <w:sz w:val="20"/>
          <w:szCs w:val="20"/>
          <w:u w:val="none"/>
        </w:rPr>
        <mc:AlternateContent>
          <mc:Choice Requires="wpg">
            <w:drawing>
              <wp:inline distT="0" distB="0" distL="0" distR="0">
                <wp:extent cx="1214120" cy="194945"/>
                <wp:effectExtent l="1905" t="1270" r="3175" b="3810"/>
                <wp:docPr id="6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4120" cy="194945"/>
                          <a:chOff x="0" y="0"/>
                          <a:chExt cx="1912" cy="307"/>
                        </a:xfrm>
                      </wpg:grpSpPr>
                      <wps:wsp>
                        <wps:cNvPr id="66" name="Freeform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12" cy="307"/>
                          </a:xfrm>
                          <a:custGeom>
                            <a:avLst/>
                            <a:gdLst>
                              <a:gd name="T0" fmla="*/ 1857 w 1912"/>
                              <a:gd name="T1" fmla="*/ 0 h 307"/>
                              <a:gd name="T2" fmla="*/ 42 w 1912"/>
                              <a:gd name="T3" fmla="*/ 12 h 307"/>
                              <a:gd name="T4" fmla="*/ 31 w 1912"/>
                              <a:gd name="T5" fmla="*/ 28 h 307"/>
                              <a:gd name="T6" fmla="*/ 22 w 1912"/>
                              <a:gd name="T7" fmla="*/ 44 h 307"/>
                              <a:gd name="T8" fmla="*/ 15 w 1912"/>
                              <a:gd name="T9" fmla="*/ 62 h 307"/>
                              <a:gd name="T10" fmla="*/ 9 w 1912"/>
                              <a:gd name="T11" fmla="*/ 81 h 307"/>
                              <a:gd name="T12" fmla="*/ 4 w 1912"/>
                              <a:gd name="T13" fmla="*/ 101 h 307"/>
                              <a:gd name="T14" fmla="*/ 1 w 1912"/>
                              <a:gd name="T15" fmla="*/ 121 h 307"/>
                              <a:gd name="T16" fmla="*/ 0 w 1912"/>
                              <a:gd name="T17" fmla="*/ 142 h 307"/>
                              <a:gd name="T18" fmla="*/ 0 w 1912"/>
                              <a:gd name="T19" fmla="*/ 164 h 307"/>
                              <a:gd name="T20" fmla="*/ 1 w 1912"/>
                              <a:gd name="T21" fmla="*/ 183 h 307"/>
                              <a:gd name="T22" fmla="*/ 4 w 1912"/>
                              <a:gd name="T23" fmla="*/ 203 h 307"/>
                              <a:gd name="T24" fmla="*/ 8 w 1912"/>
                              <a:gd name="T25" fmla="*/ 223 h 307"/>
                              <a:gd name="T26" fmla="*/ 14 w 1912"/>
                              <a:gd name="T27" fmla="*/ 242 h 307"/>
                              <a:gd name="T28" fmla="*/ 22 w 1912"/>
                              <a:gd name="T29" fmla="*/ 260 h 307"/>
                              <a:gd name="T30" fmla="*/ 31 w 1912"/>
                              <a:gd name="T31" fmla="*/ 277 h 307"/>
                              <a:gd name="T32" fmla="*/ 41 w 1912"/>
                              <a:gd name="T33" fmla="*/ 292 h 307"/>
                              <a:gd name="T34" fmla="*/ 53 w 1912"/>
                              <a:gd name="T35" fmla="*/ 306 h 307"/>
                              <a:gd name="T36" fmla="*/ 1869 w 1912"/>
                              <a:gd name="T37" fmla="*/ 293 h 307"/>
                              <a:gd name="T38" fmla="*/ 1879 w 1912"/>
                              <a:gd name="T39" fmla="*/ 278 h 307"/>
                              <a:gd name="T40" fmla="*/ 1888 w 1912"/>
                              <a:gd name="T41" fmla="*/ 261 h 307"/>
                              <a:gd name="T42" fmla="*/ 1896 w 1912"/>
                              <a:gd name="T43" fmla="*/ 243 h 307"/>
                              <a:gd name="T44" fmla="*/ 1902 w 1912"/>
                              <a:gd name="T45" fmla="*/ 224 h 307"/>
                              <a:gd name="T46" fmla="*/ 1907 w 1912"/>
                              <a:gd name="T47" fmla="*/ 205 h 307"/>
                              <a:gd name="T48" fmla="*/ 1910 w 1912"/>
                              <a:gd name="T49" fmla="*/ 184 h 307"/>
                              <a:gd name="T50" fmla="*/ 1911 w 1912"/>
                              <a:gd name="T51" fmla="*/ 164 h 307"/>
                              <a:gd name="T52" fmla="*/ 1911 w 1912"/>
                              <a:gd name="T53" fmla="*/ 142 h 307"/>
                              <a:gd name="T54" fmla="*/ 1910 w 1912"/>
                              <a:gd name="T55" fmla="*/ 122 h 307"/>
                              <a:gd name="T56" fmla="*/ 1907 w 1912"/>
                              <a:gd name="T57" fmla="*/ 102 h 307"/>
                              <a:gd name="T58" fmla="*/ 1902 w 1912"/>
                              <a:gd name="T59" fmla="*/ 82 h 307"/>
                              <a:gd name="T60" fmla="*/ 1896 w 1912"/>
                              <a:gd name="T61" fmla="*/ 63 h 307"/>
                              <a:gd name="T62" fmla="*/ 1889 w 1912"/>
                              <a:gd name="T63" fmla="*/ 45 h 307"/>
                              <a:gd name="T64" fmla="*/ 1880 w 1912"/>
                              <a:gd name="T65" fmla="*/ 29 h 307"/>
                              <a:gd name="T66" fmla="*/ 1869 w 1912"/>
                              <a:gd name="T67" fmla="*/ 13 h 307"/>
                              <a:gd name="T68" fmla="*/ 1857 w 1912"/>
                              <a:gd name="T6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912" h="307">
                                <a:moveTo>
                                  <a:pt x="1857" y="0"/>
                                </a:moveTo>
                                <a:lnTo>
                                  <a:pt x="42" y="12"/>
                                </a:lnTo>
                                <a:lnTo>
                                  <a:pt x="31" y="28"/>
                                </a:lnTo>
                                <a:lnTo>
                                  <a:pt x="22" y="44"/>
                                </a:lnTo>
                                <a:lnTo>
                                  <a:pt x="15" y="62"/>
                                </a:lnTo>
                                <a:lnTo>
                                  <a:pt x="9" y="81"/>
                                </a:lnTo>
                                <a:lnTo>
                                  <a:pt x="4" y="101"/>
                                </a:lnTo>
                                <a:lnTo>
                                  <a:pt x="1" y="121"/>
                                </a:lnTo>
                                <a:lnTo>
                                  <a:pt x="0" y="142"/>
                                </a:lnTo>
                                <a:lnTo>
                                  <a:pt x="0" y="164"/>
                                </a:lnTo>
                                <a:lnTo>
                                  <a:pt x="1" y="183"/>
                                </a:lnTo>
                                <a:lnTo>
                                  <a:pt x="4" y="203"/>
                                </a:lnTo>
                                <a:lnTo>
                                  <a:pt x="8" y="223"/>
                                </a:lnTo>
                                <a:lnTo>
                                  <a:pt x="14" y="242"/>
                                </a:lnTo>
                                <a:lnTo>
                                  <a:pt x="22" y="260"/>
                                </a:lnTo>
                                <a:lnTo>
                                  <a:pt x="31" y="277"/>
                                </a:lnTo>
                                <a:lnTo>
                                  <a:pt x="41" y="292"/>
                                </a:lnTo>
                                <a:lnTo>
                                  <a:pt x="53" y="306"/>
                                </a:lnTo>
                                <a:lnTo>
                                  <a:pt x="1869" y="293"/>
                                </a:lnTo>
                                <a:lnTo>
                                  <a:pt x="1879" y="278"/>
                                </a:lnTo>
                                <a:lnTo>
                                  <a:pt x="1888" y="261"/>
                                </a:lnTo>
                                <a:lnTo>
                                  <a:pt x="1896" y="243"/>
                                </a:lnTo>
                                <a:lnTo>
                                  <a:pt x="1902" y="224"/>
                                </a:lnTo>
                                <a:lnTo>
                                  <a:pt x="1907" y="205"/>
                                </a:lnTo>
                                <a:lnTo>
                                  <a:pt x="1910" y="184"/>
                                </a:lnTo>
                                <a:lnTo>
                                  <a:pt x="1911" y="164"/>
                                </a:lnTo>
                                <a:lnTo>
                                  <a:pt x="1911" y="142"/>
                                </a:lnTo>
                                <a:lnTo>
                                  <a:pt x="1910" y="122"/>
                                </a:lnTo>
                                <a:lnTo>
                                  <a:pt x="1907" y="102"/>
                                </a:lnTo>
                                <a:lnTo>
                                  <a:pt x="1902" y="82"/>
                                </a:lnTo>
                                <a:lnTo>
                                  <a:pt x="1896" y="63"/>
                                </a:lnTo>
                                <a:lnTo>
                                  <a:pt x="1889" y="45"/>
                                </a:lnTo>
                                <a:lnTo>
                                  <a:pt x="1880" y="29"/>
                                </a:lnTo>
                                <a:lnTo>
                                  <a:pt x="1869" y="13"/>
                                </a:lnTo>
                                <a:lnTo>
                                  <a:pt x="18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12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C13C72">
                              <w:pPr>
                                <w:pStyle w:val="BodyText"/>
                                <w:kinsoku w:val="0"/>
                                <w:overflowPunct w:val="0"/>
                                <w:spacing w:before="4"/>
                                <w:ind w:left="53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  <w:u w:val="none"/>
                                </w:rPr>
                                <w:t>Honorably</w:t>
                              </w:r>
                              <w:r>
                                <w:rPr>
                                  <w:b/>
                                  <w:bCs/>
                                  <w:spacing w:val="-27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u w:val="none"/>
                                </w:rPr>
                                <w:t>Retired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" o:spid="_x0000_s1042" style="width:95.6pt;height:15.35pt;mso-position-horizontal-relative:char;mso-position-vertical-relative:line" coordsize="1912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">
                <v:shape id="Freeform 32" o:spid="_x0000_s1043" style="position:absolute;width:1912;height:307;visibility:visible;mso-wrap-style:square;v-text-anchor:top" coordsize="191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" path="m1857,l42,12,31,28,22,44,15,62,9,81,4,101,1,121,,142r,22l1,183r3,20l8,223r6,19l22,260r9,17l41,292r12,14l1869,293r10,-15l1888,261r8,-18l1902,224r5,-19l1910,184r1,-20l1911,142r-1,-20l1907,102r-5,-20l1896,63r-7,-18l1880,29,1869,13,1857,xe" fillcolor="yellow" stroked="f">
                  <v:path arrowok="t" o:connecttype="custom" o:connectlocs="1857,0;42,12;31,28;22,44;15,62;9,81;4,101;1,121;0,142;0,164;1,183;4,203;8,223;14,242;22,260;31,277;41,292;53,306;1869,293;1879,278;1888,261;1896,243;1902,224;1907,205;1910,184;1911,164;1911,142;1910,122;1907,102;1902,82;1896,63;1889,45;1880,29;1869,13;1857,0" o:connectangles="0,0,0,0,0,0,0,0,0,0,0,0,0,0,0,0,0,0,0,0,0,0,0,0,0,0,0,0,0,0,0,0,0,0,0"/>
                </v:shape>
                <v:shape id="Text Box 33" o:spid="_x0000_s1044" type="#_x0000_t202" style="position:absolute;width:1912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:rsidR="00000000" w:rsidRDefault="00C13C72">
                        <w:pPr>
                          <w:pStyle w:val="BodyText"/>
                          <w:kinsoku w:val="0"/>
                          <w:overflowPunct w:val="0"/>
                          <w:spacing w:before="4"/>
                          <w:ind w:left="53"/>
                          <w:rPr>
                            <w:u w:val="none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u w:val="none"/>
                          </w:rPr>
                          <w:t>Honorably</w:t>
                        </w:r>
                        <w:r>
                          <w:rPr>
                            <w:b/>
                            <w:bCs/>
                            <w:spacing w:val="-27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  <w:u w:val="none"/>
                          </w:rPr>
                          <w:t>Retired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C13C72">
      <w:pPr>
        <w:pStyle w:val="BodyText"/>
        <w:kinsoku w:val="0"/>
        <w:overflowPunct w:val="0"/>
        <w:spacing w:before="2"/>
        <w:ind w:left="0"/>
        <w:rPr>
          <w:sz w:val="18"/>
          <w:szCs w:val="18"/>
          <w:u w:val="none"/>
        </w:rPr>
      </w:pPr>
    </w:p>
    <w:p w:rsidR="00000000" w:rsidRDefault="00C13C72">
      <w:pPr>
        <w:pStyle w:val="BodyText"/>
        <w:kinsoku w:val="0"/>
        <w:overflowPunct w:val="0"/>
        <w:spacing w:before="64"/>
        <w:ind w:left="171"/>
        <w:rPr>
          <w:u w:val="none"/>
        </w:rPr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Rev.</w:t>
      </w:r>
      <w:r>
        <w:rPr>
          <w:spacing w:val="-5"/>
        </w:rPr>
        <w:t xml:space="preserve"> </w:t>
      </w:r>
      <w:r>
        <w:rPr>
          <w:spacing w:val="-1"/>
        </w:rPr>
        <w:t>(full</w:t>
      </w:r>
      <w:r>
        <w:rPr>
          <w:spacing w:val="-6"/>
        </w:rPr>
        <w:t xml:space="preserve"> </w:t>
      </w:r>
      <w:r>
        <w:t>name)</w:t>
      </w:r>
    </w:p>
    <w:p w:rsidR="00000000" w:rsidRDefault="00C13C72">
      <w:pPr>
        <w:pStyle w:val="BodyText"/>
        <w:kinsoku w:val="0"/>
        <w:overflowPunct w:val="0"/>
        <w:ind w:left="890" w:right="400"/>
        <w:rPr>
          <w:u w:val="none"/>
        </w:rPr>
      </w:pPr>
      <w:r>
        <w:rPr>
          <w:u w:val="none"/>
        </w:rPr>
        <w:t>Grant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status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Honorably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Retired</w:t>
      </w:r>
      <w:r>
        <w:rPr>
          <w:spacing w:val="-8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Rev.</w:t>
      </w:r>
      <w:r>
        <w:rPr>
          <w:spacing w:val="-10"/>
          <w:u w:val="none"/>
        </w:rPr>
        <w:t xml:space="preserve"> </w:t>
      </w:r>
      <w:r>
        <w:t>(name)</w:t>
      </w:r>
      <w:r>
        <w:rPr>
          <w:spacing w:val="-5"/>
        </w:rPr>
        <w:t xml:space="preserve"> </w:t>
      </w:r>
      <w:r>
        <w:rPr>
          <w:spacing w:val="-1"/>
          <w:u w:val="none"/>
        </w:rPr>
        <w:t>effective</w:t>
      </w:r>
      <w:r>
        <w:rPr>
          <w:spacing w:val="-7"/>
          <w:u w:val="none"/>
        </w:rPr>
        <w:t xml:space="preserve"> </w:t>
      </w:r>
      <w:sdt>
        <w:sdtPr>
          <w:rPr>
            <w:spacing w:val="-1"/>
          </w:rPr>
          <w:id w:val="-177193694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spacing w:val="-1"/>
            </w:rPr>
            <w:t>(</w:t>
          </w:r>
          <w:r w:rsidRPr="00551CF9">
            <w:rPr>
              <w:spacing w:val="-1"/>
            </w:rPr>
            <w:t>date).</w:t>
          </w:r>
        </w:sdtContent>
      </w:sdt>
      <w:r>
        <w:rPr>
          <w:spacing w:val="42"/>
          <w:u w:val="none"/>
        </w:rPr>
        <w:t xml:space="preserve"> </w:t>
      </w:r>
      <w:r>
        <w:rPr>
          <w:spacing w:val="-2"/>
          <w:u w:val="none"/>
        </w:rPr>
        <w:t>Information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Form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Retirees</w:t>
      </w:r>
      <w:r>
        <w:rPr>
          <w:spacing w:val="-14"/>
          <w:u w:val="none"/>
        </w:rPr>
        <w:t xml:space="preserve"> </w:t>
      </w:r>
      <w:r>
        <w:rPr>
          <w:spacing w:val="-2"/>
          <w:u w:val="none"/>
        </w:rPr>
        <w:t>attached.</w:t>
      </w:r>
    </w:p>
    <w:p w:rsidR="00000000" w:rsidRDefault="00C13C72">
      <w:pPr>
        <w:pStyle w:val="BodyText"/>
        <w:kinsoku w:val="0"/>
        <w:overflowPunct w:val="0"/>
        <w:spacing w:before="7"/>
        <w:ind w:left="0"/>
        <w:rPr>
          <w:sz w:val="23"/>
          <w:szCs w:val="23"/>
          <w:u w:val="none"/>
        </w:rPr>
      </w:pPr>
    </w:p>
    <w:p w:rsidR="00000000" w:rsidRDefault="000228B3">
      <w:pPr>
        <w:pStyle w:val="BodyText"/>
        <w:kinsoku w:val="0"/>
        <w:overflowPunct w:val="0"/>
        <w:spacing w:line="200" w:lineRule="atLeast"/>
        <w:ind w:left="118"/>
        <w:rPr>
          <w:sz w:val="20"/>
          <w:szCs w:val="20"/>
          <w:u w:val="none"/>
        </w:rPr>
      </w:pPr>
      <w:r>
        <w:rPr>
          <w:noProof/>
          <w:sz w:val="20"/>
          <w:szCs w:val="20"/>
          <w:u w:val="none"/>
        </w:rPr>
        <mc:AlternateContent>
          <mc:Choice Requires="wpg">
            <w:drawing>
              <wp:inline distT="0" distB="0" distL="0" distR="0">
                <wp:extent cx="2338705" cy="194945"/>
                <wp:effectExtent l="1905" t="8890" r="2540" b="5715"/>
                <wp:docPr id="6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8705" cy="194945"/>
                          <a:chOff x="0" y="0"/>
                          <a:chExt cx="3683" cy="307"/>
                        </a:xfrm>
                      </wpg:grpSpPr>
                      <wps:wsp>
                        <wps:cNvPr id="63" name="Freeform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83" cy="307"/>
                          </a:xfrm>
                          <a:custGeom>
                            <a:avLst/>
                            <a:gdLst>
                              <a:gd name="T0" fmla="*/ 3628 w 3683"/>
                              <a:gd name="T1" fmla="*/ 0 h 307"/>
                              <a:gd name="T2" fmla="*/ 42 w 3683"/>
                              <a:gd name="T3" fmla="*/ 12 h 307"/>
                              <a:gd name="T4" fmla="*/ 31 w 3683"/>
                              <a:gd name="T5" fmla="*/ 28 h 307"/>
                              <a:gd name="T6" fmla="*/ 22 w 3683"/>
                              <a:gd name="T7" fmla="*/ 44 h 307"/>
                              <a:gd name="T8" fmla="*/ 15 w 3683"/>
                              <a:gd name="T9" fmla="*/ 62 h 307"/>
                              <a:gd name="T10" fmla="*/ 9 w 3683"/>
                              <a:gd name="T11" fmla="*/ 81 h 307"/>
                              <a:gd name="T12" fmla="*/ 4 w 3683"/>
                              <a:gd name="T13" fmla="*/ 101 h 307"/>
                              <a:gd name="T14" fmla="*/ 1 w 3683"/>
                              <a:gd name="T15" fmla="*/ 121 h 307"/>
                              <a:gd name="T16" fmla="*/ 0 w 3683"/>
                              <a:gd name="T17" fmla="*/ 142 h 307"/>
                              <a:gd name="T18" fmla="*/ 0 w 3683"/>
                              <a:gd name="T19" fmla="*/ 164 h 307"/>
                              <a:gd name="T20" fmla="*/ 1 w 3683"/>
                              <a:gd name="T21" fmla="*/ 183 h 307"/>
                              <a:gd name="T22" fmla="*/ 4 w 3683"/>
                              <a:gd name="T23" fmla="*/ 203 h 307"/>
                              <a:gd name="T24" fmla="*/ 8 w 3683"/>
                              <a:gd name="T25" fmla="*/ 223 h 307"/>
                              <a:gd name="T26" fmla="*/ 14 w 3683"/>
                              <a:gd name="T27" fmla="*/ 242 h 307"/>
                              <a:gd name="T28" fmla="*/ 22 w 3683"/>
                              <a:gd name="T29" fmla="*/ 260 h 307"/>
                              <a:gd name="T30" fmla="*/ 31 w 3683"/>
                              <a:gd name="T31" fmla="*/ 277 h 307"/>
                              <a:gd name="T32" fmla="*/ 41 w 3683"/>
                              <a:gd name="T33" fmla="*/ 292 h 307"/>
                              <a:gd name="T34" fmla="*/ 53 w 3683"/>
                              <a:gd name="T35" fmla="*/ 306 h 307"/>
                              <a:gd name="T36" fmla="*/ 3639 w 3683"/>
                              <a:gd name="T37" fmla="*/ 293 h 307"/>
                              <a:gd name="T38" fmla="*/ 3650 w 3683"/>
                              <a:gd name="T39" fmla="*/ 278 h 307"/>
                              <a:gd name="T40" fmla="*/ 3659 w 3683"/>
                              <a:gd name="T41" fmla="*/ 261 h 307"/>
                              <a:gd name="T42" fmla="*/ 3667 w 3683"/>
                              <a:gd name="T43" fmla="*/ 243 h 307"/>
                              <a:gd name="T44" fmla="*/ 3673 w 3683"/>
                              <a:gd name="T45" fmla="*/ 224 h 307"/>
                              <a:gd name="T46" fmla="*/ 3677 w 3683"/>
                              <a:gd name="T47" fmla="*/ 205 h 307"/>
                              <a:gd name="T48" fmla="*/ 3680 w 3683"/>
                              <a:gd name="T49" fmla="*/ 184 h 307"/>
                              <a:gd name="T50" fmla="*/ 3682 w 3683"/>
                              <a:gd name="T51" fmla="*/ 164 h 307"/>
                              <a:gd name="T52" fmla="*/ 3682 w 3683"/>
                              <a:gd name="T53" fmla="*/ 142 h 307"/>
                              <a:gd name="T54" fmla="*/ 3681 w 3683"/>
                              <a:gd name="T55" fmla="*/ 122 h 307"/>
                              <a:gd name="T56" fmla="*/ 3678 w 3683"/>
                              <a:gd name="T57" fmla="*/ 102 h 307"/>
                              <a:gd name="T58" fmla="*/ 3673 w 3683"/>
                              <a:gd name="T59" fmla="*/ 82 h 307"/>
                              <a:gd name="T60" fmla="*/ 3667 w 3683"/>
                              <a:gd name="T61" fmla="*/ 63 h 307"/>
                              <a:gd name="T62" fmla="*/ 3660 w 3683"/>
                              <a:gd name="T63" fmla="*/ 45 h 307"/>
                              <a:gd name="T64" fmla="*/ 3651 w 3683"/>
                              <a:gd name="T65" fmla="*/ 29 h 307"/>
                              <a:gd name="T66" fmla="*/ 3640 w 3683"/>
                              <a:gd name="T67" fmla="*/ 13 h 307"/>
                              <a:gd name="T68" fmla="*/ 3628 w 3683"/>
                              <a:gd name="T6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683" h="307">
                                <a:moveTo>
                                  <a:pt x="3628" y="0"/>
                                </a:moveTo>
                                <a:lnTo>
                                  <a:pt x="42" y="12"/>
                                </a:lnTo>
                                <a:lnTo>
                                  <a:pt x="31" y="28"/>
                                </a:lnTo>
                                <a:lnTo>
                                  <a:pt x="22" y="44"/>
                                </a:lnTo>
                                <a:lnTo>
                                  <a:pt x="15" y="62"/>
                                </a:lnTo>
                                <a:lnTo>
                                  <a:pt x="9" y="81"/>
                                </a:lnTo>
                                <a:lnTo>
                                  <a:pt x="4" y="101"/>
                                </a:lnTo>
                                <a:lnTo>
                                  <a:pt x="1" y="121"/>
                                </a:lnTo>
                                <a:lnTo>
                                  <a:pt x="0" y="142"/>
                                </a:lnTo>
                                <a:lnTo>
                                  <a:pt x="0" y="164"/>
                                </a:lnTo>
                                <a:lnTo>
                                  <a:pt x="1" y="183"/>
                                </a:lnTo>
                                <a:lnTo>
                                  <a:pt x="4" y="203"/>
                                </a:lnTo>
                                <a:lnTo>
                                  <a:pt x="8" y="223"/>
                                </a:lnTo>
                                <a:lnTo>
                                  <a:pt x="14" y="242"/>
                                </a:lnTo>
                                <a:lnTo>
                                  <a:pt x="22" y="260"/>
                                </a:lnTo>
                                <a:lnTo>
                                  <a:pt x="31" y="277"/>
                                </a:lnTo>
                                <a:lnTo>
                                  <a:pt x="41" y="292"/>
                                </a:lnTo>
                                <a:lnTo>
                                  <a:pt x="53" y="306"/>
                                </a:lnTo>
                                <a:lnTo>
                                  <a:pt x="3639" y="293"/>
                                </a:lnTo>
                                <a:lnTo>
                                  <a:pt x="3650" y="278"/>
                                </a:lnTo>
                                <a:lnTo>
                                  <a:pt x="3659" y="261"/>
                                </a:lnTo>
                                <a:lnTo>
                                  <a:pt x="3667" y="243"/>
                                </a:lnTo>
                                <a:lnTo>
                                  <a:pt x="3673" y="224"/>
                                </a:lnTo>
                                <a:lnTo>
                                  <a:pt x="3677" y="205"/>
                                </a:lnTo>
                                <a:lnTo>
                                  <a:pt x="3680" y="184"/>
                                </a:lnTo>
                                <a:lnTo>
                                  <a:pt x="3682" y="164"/>
                                </a:lnTo>
                                <a:lnTo>
                                  <a:pt x="3682" y="142"/>
                                </a:lnTo>
                                <a:lnTo>
                                  <a:pt x="3681" y="122"/>
                                </a:lnTo>
                                <a:lnTo>
                                  <a:pt x="3678" y="102"/>
                                </a:lnTo>
                                <a:lnTo>
                                  <a:pt x="3673" y="82"/>
                                </a:lnTo>
                                <a:lnTo>
                                  <a:pt x="3667" y="63"/>
                                </a:lnTo>
                                <a:lnTo>
                                  <a:pt x="3660" y="45"/>
                                </a:lnTo>
                                <a:lnTo>
                                  <a:pt x="3651" y="29"/>
                                </a:lnTo>
                                <a:lnTo>
                                  <a:pt x="3640" y="13"/>
                                </a:lnTo>
                                <a:lnTo>
                                  <a:pt x="36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83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C13C72">
                              <w:pPr>
                                <w:pStyle w:val="BodyText"/>
                                <w:kinsoku w:val="0"/>
                                <w:overflowPunct w:val="0"/>
                                <w:spacing w:before="4"/>
                                <w:ind w:left="53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  <w:u w:val="none"/>
                                </w:rPr>
                                <w:t>Increase</w:t>
                              </w:r>
                              <w:r>
                                <w:rPr>
                                  <w:b/>
                                  <w:bCs/>
                                  <w:spacing w:val="-9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u w:val="none"/>
                                </w:rPr>
                                <w:t>(or</w:t>
                              </w:r>
                              <w:r>
                                <w:rPr>
                                  <w:b/>
                                  <w:bCs/>
                                  <w:spacing w:val="-9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u w:val="none"/>
                                </w:rPr>
                                <w:t>Decrease)</w:t>
                              </w:r>
                              <w:r>
                                <w:rPr>
                                  <w:b/>
                                  <w:bCs/>
                                  <w:spacing w:val="-7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u w:val="none"/>
                                </w:rPr>
                                <w:t>Pastor’s</w:t>
                              </w:r>
                              <w:r>
                                <w:rPr>
                                  <w:b/>
                                  <w:bCs/>
                                  <w:spacing w:val="-9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u w:val="none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" o:spid="_x0000_s1045" style="width:184.15pt;height:15.35pt;mso-position-horizontal-relative:char;mso-position-vertical-relative:line" coordsize="3683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">
                <v:shape id="Freeform 35" o:spid="_x0000_s1046" style="position:absolute;width:3683;height:307;visibility:visible;mso-wrap-style:square;v-text-anchor:top" coordsize="3683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" path="m3628,l42,12,31,28,22,44,15,62,9,81,4,101,1,121,,142r,22l1,183r3,20l8,223r6,19l22,260r9,17l41,292r12,14l3639,293r11,-15l3659,261r8,-18l3673,224r4,-19l3680,184r2,-20l3682,142r-1,-20l3678,102r-5,-20l3667,63r-7,-18l3651,29,3640,13,3628,xe" fillcolor="yellow" stroked="f">
                  <v:path arrowok="t" o:connecttype="custom" o:connectlocs="3628,0;42,12;31,28;22,44;15,62;9,81;4,101;1,121;0,142;0,164;1,183;4,203;8,223;14,242;22,260;31,277;41,292;53,306;3639,293;3650,278;3659,261;3667,243;3673,224;3677,205;3680,184;3682,164;3682,142;3681,122;3678,102;3673,82;3667,63;3660,45;3651,29;3640,13;3628,0" o:connectangles="0,0,0,0,0,0,0,0,0,0,0,0,0,0,0,0,0,0,0,0,0,0,0,0,0,0,0,0,0,0,0,0,0,0,0"/>
                </v:shape>
                <v:shape id="Text Box 36" o:spid="_x0000_s1047" type="#_x0000_t202" style="position:absolute;width:3683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:rsidR="00000000" w:rsidRDefault="00C13C72">
                        <w:pPr>
                          <w:pStyle w:val="BodyText"/>
                          <w:kinsoku w:val="0"/>
                          <w:overflowPunct w:val="0"/>
                          <w:spacing w:before="4"/>
                          <w:ind w:left="53"/>
                          <w:rPr>
                            <w:u w:val="none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u w:val="none"/>
                          </w:rPr>
                          <w:t>Increase</w:t>
                        </w:r>
                        <w:r>
                          <w:rPr>
                            <w:b/>
                            <w:bCs/>
                            <w:spacing w:val="-9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u w:val="none"/>
                          </w:rPr>
                          <w:t>(or</w:t>
                        </w:r>
                        <w:r>
                          <w:rPr>
                            <w:b/>
                            <w:bCs/>
                            <w:spacing w:val="-9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  <w:u w:val="none"/>
                          </w:rPr>
                          <w:t>Decrease)</w:t>
                        </w:r>
                        <w:r>
                          <w:rPr>
                            <w:b/>
                            <w:bCs/>
                            <w:spacing w:val="-7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u w:val="none"/>
                          </w:rPr>
                          <w:t>Pastor’s</w:t>
                        </w:r>
                        <w:r>
                          <w:rPr>
                            <w:b/>
                            <w:bCs/>
                            <w:spacing w:val="-9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u w:val="none"/>
                          </w:rPr>
                          <w:t>Time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C13C72">
      <w:pPr>
        <w:pStyle w:val="BodyText"/>
        <w:kinsoku w:val="0"/>
        <w:overflowPunct w:val="0"/>
        <w:ind w:left="0"/>
        <w:rPr>
          <w:sz w:val="19"/>
          <w:szCs w:val="19"/>
          <w:u w:val="none"/>
        </w:rPr>
      </w:pPr>
    </w:p>
    <w:p w:rsidR="00000000" w:rsidRDefault="00C13C72">
      <w:pPr>
        <w:pStyle w:val="BodyText"/>
        <w:kinsoku w:val="0"/>
        <w:overflowPunct w:val="0"/>
        <w:spacing w:before="51"/>
        <w:ind w:left="172"/>
        <w:rPr>
          <w:u w:val="none"/>
        </w:rPr>
      </w:pPr>
      <w:r>
        <w:rPr>
          <w:spacing w:val="-1"/>
        </w:rPr>
        <w:t>City,</w:t>
      </w:r>
      <w:r>
        <w:rPr>
          <w:spacing w:val="-8"/>
        </w:rPr>
        <w:t xml:space="preserve"> </w:t>
      </w:r>
      <w:r>
        <w:t>Name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Congregation</w:t>
      </w:r>
    </w:p>
    <w:p w:rsidR="00000000" w:rsidRDefault="00C13C72">
      <w:pPr>
        <w:pStyle w:val="BodyText"/>
        <w:tabs>
          <w:tab w:val="left" w:pos="7255"/>
          <w:tab w:val="left" w:pos="8721"/>
        </w:tabs>
        <w:kinsoku w:val="0"/>
        <w:overflowPunct w:val="0"/>
        <w:ind w:left="890" w:right="458"/>
        <w:rPr>
          <w:u w:val="none"/>
        </w:rPr>
      </w:pPr>
      <w:r>
        <w:rPr>
          <w:spacing w:val="-1"/>
          <w:u w:val="none"/>
        </w:rPr>
        <w:t>Concur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action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</w:rPr>
        <w:t>(</w:t>
      </w:r>
      <w:r>
        <w:rPr>
          <w:spacing w:val="-1"/>
          <w:u w:val="none"/>
        </w:rPr>
        <w:t>church),</w:t>
      </w:r>
      <w:r>
        <w:rPr>
          <w:spacing w:val="-6"/>
          <w:u w:val="none"/>
        </w:rPr>
        <w:t xml:space="preserve"> </w:t>
      </w:r>
      <w:r>
        <w:rPr>
          <w:spacing w:val="-1"/>
        </w:rPr>
        <w:t>(</w:t>
      </w:r>
      <w:r>
        <w:rPr>
          <w:spacing w:val="-1"/>
          <w:u w:val="none"/>
        </w:rPr>
        <w:t>city),</w:t>
      </w:r>
      <w:r>
        <w:rPr>
          <w:spacing w:val="-6"/>
          <w:u w:val="none"/>
        </w:rPr>
        <w:t xml:space="preserve"> </w:t>
      </w:r>
      <w:r>
        <w:rPr>
          <w:spacing w:val="-1"/>
        </w:rPr>
        <w:t>(</w:t>
      </w:r>
      <w:r>
        <w:rPr>
          <w:spacing w:val="-1"/>
          <w:u w:val="none"/>
        </w:rPr>
        <w:t>state),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taken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at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congregational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meeting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held</w:t>
      </w:r>
      <w:r>
        <w:rPr>
          <w:spacing w:val="-5"/>
          <w:u w:val="none"/>
        </w:rPr>
        <w:t xml:space="preserve"> </w:t>
      </w:r>
      <w:r>
        <w:rPr>
          <w:spacing w:val="-2"/>
        </w:rPr>
        <w:t>(</w:t>
      </w:r>
      <w:r>
        <w:rPr>
          <w:spacing w:val="-2"/>
          <w:u w:val="none"/>
        </w:rPr>
        <w:t>date),</w:t>
      </w:r>
      <w:r>
        <w:rPr>
          <w:spacing w:val="38"/>
          <w:w w:val="99"/>
          <w:u w:val="none"/>
        </w:rPr>
        <w:t xml:space="preserve"> </w:t>
      </w:r>
      <w:r>
        <w:rPr>
          <w:spacing w:val="-1"/>
          <w:u w:val="none"/>
        </w:rPr>
        <w:t>moderated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Rev.</w:t>
      </w:r>
      <w:r>
        <w:rPr>
          <w:spacing w:val="-13"/>
          <w:u w:val="none"/>
        </w:rPr>
        <w:t xml:space="preserve"> </w:t>
      </w:r>
      <w:r>
        <w:rPr>
          <w:spacing w:val="-1"/>
        </w:rPr>
        <w:t>(name</w:t>
      </w:r>
      <w:r>
        <w:rPr>
          <w:spacing w:val="-1"/>
          <w:u w:val="none"/>
        </w:rPr>
        <w:t>),</w:t>
      </w:r>
      <w:r>
        <w:rPr>
          <w:spacing w:val="-16"/>
          <w:u w:val="none"/>
        </w:rPr>
        <w:t xml:space="preserve"> </w:t>
      </w:r>
      <w:r>
        <w:rPr>
          <w:u w:val="none"/>
        </w:rPr>
        <w:t>to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increase/decrease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from</w:t>
      </w:r>
      <w:r>
        <w:rPr>
          <w:rFonts w:ascii="Times New Roman" w:hAnsi="Times New Roman" w:cs="Times New Roman"/>
          <w:spacing w:val="-2"/>
        </w:rPr>
        <w:tab/>
      </w:r>
      <w:r>
        <w:rPr>
          <w:u w:val="none"/>
        </w:rPr>
        <w:t>%</w:t>
      </w:r>
      <w:r>
        <w:rPr>
          <w:spacing w:val="-10"/>
          <w:u w:val="none"/>
        </w:rPr>
        <w:t xml:space="preserve"> </w:t>
      </w:r>
      <w:r>
        <w:rPr>
          <w:u w:val="none"/>
        </w:rPr>
        <w:t>time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to</w:t>
      </w:r>
      <w:r>
        <w:rPr>
          <w:rFonts w:ascii="Times New Roman" w:hAnsi="Times New Roman" w:cs="Times New Roman"/>
          <w:spacing w:val="-2"/>
        </w:rPr>
        <w:tab/>
      </w:r>
      <w:r>
        <w:rPr>
          <w:u w:val="none"/>
        </w:rPr>
        <w:t>_%</w:t>
      </w:r>
      <w:r>
        <w:rPr>
          <w:spacing w:val="-20"/>
          <w:u w:val="none"/>
        </w:rPr>
        <w:t xml:space="preserve"> </w:t>
      </w:r>
      <w:r>
        <w:rPr>
          <w:spacing w:val="-1"/>
          <w:u w:val="none"/>
        </w:rPr>
        <w:t>percent</w:t>
      </w:r>
      <w:r>
        <w:rPr>
          <w:spacing w:val="26"/>
          <w:w w:val="99"/>
          <w:u w:val="none"/>
        </w:rPr>
        <w:t xml:space="preserve"> </w:t>
      </w:r>
      <w:r>
        <w:rPr>
          <w:u w:val="none"/>
        </w:rPr>
        <w:t>time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pastoral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relationship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with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Rev.</w:t>
      </w:r>
      <w:r>
        <w:rPr>
          <w:spacing w:val="-7"/>
          <w:u w:val="none"/>
        </w:rPr>
        <w:t xml:space="preserve"> </w:t>
      </w:r>
      <w:r>
        <w:rPr>
          <w:spacing w:val="-1"/>
        </w:rPr>
        <w:t>(</w:t>
      </w:r>
      <w:r>
        <w:rPr>
          <w:spacing w:val="-1"/>
          <w:u w:val="none"/>
        </w:rPr>
        <w:t>name),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beginning</w:t>
      </w:r>
      <w:r>
        <w:rPr>
          <w:spacing w:val="-6"/>
          <w:u w:val="none"/>
        </w:rPr>
        <w:t xml:space="preserve"> </w:t>
      </w:r>
      <w:sdt>
        <w:sdtPr>
          <w:rPr>
            <w:spacing w:val="-1"/>
          </w:rPr>
          <w:id w:val="-531043022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spacing w:val="-1"/>
            </w:rPr>
            <w:t>(</w:t>
          </w:r>
          <w:r w:rsidRPr="00551CF9">
            <w:rPr>
              <w:spacing w:val="-1"/>
            </w:rPr>
            <w:t>date),</w:t>
          </w:r>
        </w:sdtContent>
      </w:sdt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annual</w:t>
      </w:r>
      <w:r>
        <w:rPr>
          <w:spacing w:val="-7"/>
          <w:u w:val="none"/>
        </w:rPr>
        <w:t xml:space="preserve"> </w:t>
      </w:r>
      <w:r>
        <w:rPr>
          <w:u w:val="none"/>
        </w:rPr>
        <w:t>terms</w:t>
      </w:r>
      <w:r>
        <w:rPr>
          <w:spacing w:val="-8"/>
          <w:u w:val="none"/>
        </w:rPr>
        <w:t xml:space="preserve"> </w:t>
      </w:r>
      <w:r>
        <w:rPr>
          <w:u w:val="none"/>
        </w:rPr>
        <w:t>as</w:t>
      </w:r>
      <w:r>
        <w:rPr>
          <w:spacing w:val="37"/>
          <w:u w:val="none"/>
        </w:rPr>
        <w:t xml:space="preserve"> </w:t>
      </w:r>
      <w:r>
        <w:rPr>
          <w:spacing w:val="-2"/>
          <w:u w:val="none"/>
        </w:rPr>
        <w:t>follows:</w:t>
      </w:r>
    </w:p>
    <w:tbl>
      <w:tblPr>
        <w:tblW w:w="0" w:type="auto"/>
        <w:tblInd w:w="16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7"/>
        <w:gridCol w:w="1293"/>
        <w:gridCol w:w="2849"/>
        <w:gridCol w:w="16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kinsoku w:val="0"/>
              <w:overflowPunct w:val="0"/>
              <w:spacing w:before="3" w:line="290" w:lineRule="exact"/>
              <w:ind w:left="101"/>
            </w:pPr>
            <w:r>
              <w:rPr>
                <w:rFonts w:ascii="Calibri" w:hAnsi="Calibri" w:cs="Calibri"/>
              </w:rPr>
              <w:t>Salary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/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kinsoku w:val="0"/>
              <w:overflowPunct w:val="0"/>
              <w:spacing w:before="3" w:line="290" w:lineRule="exact"/>
              <w:ind w:left="100"/>
            </w:pPr>
            <w:r>
              <w:rPr>
                <w:rFonts w:ascii="Calibri" w:hAnsi="Calibri" w:cs="Calibri"/>
                <w:spacing w:val="-1"/>
              </w:rPr>
              <w:t>Housing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kinsoku w:val="0"/>
              <w:overflowPunct w:val="0"/>
              <w:spacing w:before="3" w:line="288" w:lineRule="exact"/>
              <w:ind w:left="100"/>
            </w:pPr>
            <w:r>
              <w:rPr>
                <w:rFonts w:ascii="Calibri" w:hAnsi="Calibri" w:cs="Calibri"/>
              </w:rPr>
              <w:t>Utilities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/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kinsoku w:val="0"/>
              <w:overflowPunct w:val="0"/>
              <w:spacing w:before="3" w:line="288" w:lineRule="exact"/>
              <w:ind w:left="100"/>
            </w:pPr>
            <w:r>
              <w:rPr>
                <w:rFonts w:ascii="Calibri" w:hAnsi="Calibri" w:cs="Calibri"/>
                <w:spacing w:val="-2"/>
              </w:rPr>
              <w:t>Social</w:t>
            </w:r>
            <w:r>
              <w:rPr>
                <w:rFonts w:ascii="Calibri" w:hAnsi="Calibri" w:cs="Calibri"/>
                <w:spacing w:val="-9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Security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Allowance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kinsoku w:val="0"/>
              <w:overflowPunct w:val="0"/>
              <w:spacing w:before="3" w:line="286" w:lineRule="exact"/>
              <w:ind w:left="100"/>
            </w:pPr>
            <w:r>
              <w:rPr>
                <w:rFonts w:ascii="Calibri" w:hAnsi="Calibri" w:cs="Calibri"/>
                <w:spacing w:val="-2"/>
              </w:rPr>
              <w:t>Professional</w:t>
            </w:r>
            <w:r>
              <w:rPr>
                <w:rFonts w:ascii="Calibri" w:hAnsi="Calibri" w:cs="Calibri"/>
                <w:spacing w:val="-19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Expense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/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kinsoku w:val="0"/>
              <w:overflowPunct w:val="0"/>
              <w:spacing w:before="3" w:line="286" w:lineRule="exact"/>
              <w:ind w:left="100"/>
            </w:pPr>
            <w:r>
              <w:rPr>
                <w:rFonts w:ascii="Calibri" w:hAnsi="Calibri" w:cs="Calibri"/>
                <w:spacing w:val="-1"/>
              </w:rPr>
              <w:t>Vacation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kinsoku w:val="0"/>
              <w:overflowPunct w:val="0"/>
              <w:spacing w:before="3" w:line="286" w:lineRule="exact"/>
              <w:ind w:left="403"/>
            </w:pPr>
            <w:r>
              <w:rPr>
                <w:rFonts w:ascii="Calibri" w:hAnsi="Calibri" w:cs="Calibri"/>
                <w:spacing w:val="-1"/>
              </w:rPr>
              <w:t>Four</w:t>
            </w:r>
            <w:r>
              <w:rPr>
                <w:rFonts w:ascii="Calibri" w:hAnsi="Calibri" w:cs="Calibri"/>
                <w:spacing w:val="-13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Weeks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kinsoku w:val="0"/>
              <w:overflowPunct w:val="0"/>
              <w:spacing w:before="4" w:line="286" w:lineRule="exact"/>
              <w:ind w:left="100"/>
            </w:pPr>
            <w:r>
              <w:rPr>
                <w:rFonts w:ascii="Calibri" w:hAnsi="Calibri" w:cs="Calibri"/>
                <w:spacing w:val="-1"/>
              </w:rPr>
              <w:t xml:space="preserve">Continuing </w:t>
            </w:r>
            <w:r>
              <w:rPr>
                <w:rFonts w:ascii="Calibri" w:hAnsi="Calibri" w:cs="Calibri"/>
                <w:spacing w:val="-2"/>
              </w:rPr>
              <w:t>Education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/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kinsoku w:val="0"/>
              <w:overflowPunct w:val="0"/>
              <w:spacing w:before="4" w:line="286" w:lineRule="exact"/>
              <w:ind w:left="100"/>
            </w:pPr>
            <w:r>
              <w:rPr>
                <w:rFonts w:ascii="Calibri" w:hAnsi="Calibri" w:cs="Calibri"/>
                <w:spacing w:val="-1"/>
              </w:rPr>
              <w:t>Study</w:t>
            </w:r>
            <w:r>
              <w:rPr>
                <w:rFonts w:ascii="Calibri" w:hAnsi="Calibri" w:cs="Calibri"/>
                <w:spacing w:val="-13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Leave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kinsoku w:val="0"/>
              <w:overflowPunct w:val="0"/>
              <w:spacing w:before="4" w:line="286" w:lineRule="exact"/>
              <w:ind w:left="434"/>
            </w:pPr>
            <w:r>
              <w:rPr>
                <w:rFonts w:ascii="Calibri" w:hAnsi="Calibri" w:cs="Calibri"/>
                <w:spacing w:val="-2"/>
              </w:rPr>
              <w:t>Two</w:t>
            </w:r>
            <w:r>
              <w:rPr>
                <w:rFonts w:ascii="Calibri" w:hAnsi="Calibri" w:cs="Calibri"/>
                <w:spacing w:val="-14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Weeks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kinsoku w:val="0"/>
              <w:overflowPunct w:val="0"/>
              <w:spacing w:before="3" w:line="290" w:lineRule="exact"/>
              <w:ind w:left="100"/>
            </w:pPr>
            <w:r>
              <w:rPr>
                <w:rFonts w:ascii="Calibri" w:hAnsi="Calibri" w:cs="Calibri"/>
                <w:spacing w:val="-1"/>
              </w:rPr>
              <w:t>Other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/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kinsoku w:val="0"/>
              <w:overflowPunct w:val="0"/>
              <w:spacing w:before="3" w:line="290" w:lineRule="exact"/>
              <w:ind w:left="100"/>
            </w:pPr>
            <w:r>
              <w:rPr>
                <w:rFonts w:ascii="Calibri" w:hAnsi="Calibri" w:cs="Calibri"/>
                <w:spacing w:val="-1"/>
              </w:rPr>
              <w:t>Other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8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kinsoku w:val="0"/>
              <w:overflowPunct w:val="0"/>
              <w:spacing w:before="4" w:line="286" w:lineRule="exact"/>
              <w:ind w:left="100"/>
            </w:pPr>
            <w:r>
              <w:rPr>
                <w:rFonts w:ascii="Calibri" w:hAnsi="Calibri" w:cs="Calibri"/>
                <w:spacing w:val="-1"/>
              </w:rPr>
              <w:t>Full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 xml:space="preserve">pension, </w:t>
            </w:r>
            <w:r>
              <w:rPr>
                <w:rFonts w:ascii="Calibri" w:hAnsi="Calibri" w:cs="Calibri"/>
                <w:spacing w:val="-1"/>
              </w:rPr>
              <w:t>medical,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disability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and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</w:rPr>
              <w:t>death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coverage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under</w:t>
            </w:r>
            <w:r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the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 xml:space="preserve">Board </w:t>
            </w:r>
            <w:r>
              <w:rPr>
                <w:rFonts w:ascii="Calibri" w:hAnsi="Calibri" w:cs="Calibri"/>
                <w:spacing w:val="-1"/>
              </w:rPr>
              <w:t>of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Pensions.</w:t>
            </w:r>
          </w:p>
        </w:tc>
      </w:tr>
    </w:tbl>
    <w:p w:rsidR="00000000" w:rsidRDefault="00C13C72">
      <w:pPr>
        <w:sectPr w:rsidR="00000000">
          <w:headerReference w:type="default" r:id="rId10"/>
          <w:pgSz w:w="12240" w:h="15840"/>
          <w:pgMar w:top="1140" w:right="940" w:bottom="280" w:left="980" w:header="752" w:footer="0" w:gutter="0"/>
          <w:cols w:space="720"/>
          <w:noEndnote/>
        </w:sectPr>
      </w:pPr>
    </w:p>
    <w:p w:rsidR="00000000" w:rsidRDefault="00C13C72">
      <w:pPr>
        <w:pStyle w:val="BodyText"/>
        <w:kinsoku w:val="0"/>
        <w:overflowPunct w:val="0"/>
        <w:spacing w:before="2"/>
        <w:ind w:left="0"/>
        <w:rPr>
          <w:sz w:val="14"/>
          <w:szCs w:val="14"/>
          <w:u w:val="none"/>
        </w:rPr>
      </w:pPr>
    </w:p>
    <w:p w:rsidR="00000000" w:rsidRDefault="000228B3">
      <w:pPr>
        <w:pStyle w:val="BodyText"/>
        <w:kinsoku w:val="0"/>
        <w:overflowPunct w:val="0"/>
        <w:spacing w:line="200" w:lineRule="atLeast"/>
        <w:ind w:left="118"/>
        <w:rPr>
          <w:sz w:val="20"/>
          <w:szCs w:val="20"/>
          <w:u w:val="none"/>
        </w:rPr>
      </w:pPr>
      <w:r>
        <w:rPr>
          <w:noProof/>
          <w:sz w:val="20"/>
          <w:szCs w:val="20"/>
          <w:u w:val="none"/>
        </w:rPr>
        <mc:AlternateContent>
          <mc:Choice Requires="wpg">
            <w:drawing>
              <wp:inline distT="0" distB="0" distL="0" distR="0">
                <wp:extent cx="963930" cy="194945"/>
                <wp:effectExtent l="1905" t="1905" r="5715" b="3175"/>
                <wp:docPr id="5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3930" cy="194945"/>
                          <a:chOff x="0" y="0"/>
                          <a:chExt cx="1518" cy="307"/>
                        </a:xfrm>
                      </wpg:grpSpPr>
                      <wps:wsp>
                        <wps:cNvPr id="60" name="Freeform 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18" cy="307"/>
                          </a:xfrm>
                          <a:custGeom>
                            <a:avLst/>
                            <a:gdLst>
                              <a:gd name="T0" fmla="*/ 1463 w 1518"/>
                              <a:gd name="T1" fmla="*/ 0 h 307"/>
                              <a:gd name="T2" fmla="*/ 42 w 1518"/>
                              <a:gd name="T3" fmla="*/ 12 h 307"/>
                              <a:gd name="T4" fmla="*/ 31 w 1518"/>
                              <a:gd name="T5" fmla="*/ 28 h 307"/>
                              <a:gd name="T6" fmla="*/ 22 w 1518"/>
                              <a:gd name="T7" fmla="*/ 44 h 307"/>
                              <a:gd name="T8" fmla="*/ 15 w 1518"/>
                              <a:gd name="T9" fmla="*/ 62 h 307"/>
                              <a:gd name="T10" fmla="*/ 9 w 1518"/>
                              <a:gd name="T11" fmla="*/ 81 h 307"/>
                              <a:gd name="T12" fmla="*/ 4 w 1518"/>
                              <a:gd name="T13" fmla="*/ 101 h 307"/>
                              <a:gd name="T14" fmla="*/ 1 w 1518"/>
                              <a:gd name="T15" fmla="*/ 121 h 307"/>
                              <a:gd name="T16" fmla="*/ 0 w 1518"/>
                              <a:gd name="T17" fmla="*/ 142 h 307"/>
                              <a:gd name="T18" fmla="*/ 0 w 1518"/>
                              <a:gd name="T19" fmla="*/ 164 h 307"/>
                              <a:gd name="T20" fmla="*/ 1 w 1518"/>
                              <a:gd name="T21" fmla="*/ 183 h 307"/>
                              <a:gd name="T22" fmla="*/ 4 w 1518"/>
                              <a:gd name="T23" fmla="*/ 203 h 307"/>
                              <a:gd name="T24" fmla="*/ 8 w 1518"/>
                              <a:gd name="T25" fmla="*/ 223 h 307"/>
                              <a:gd name="T26" fmla="*/ 14 w 1518"/>
                              <a:gd name="T27" fmla="*/ 242 h 307"/>
                              <a:gd name="T28" fmla="*/ 22 w 1518"/>
                              <a:gd name="T29" fmla="*/ 260 h 307"/>
                              <a:gd name="T30" fmla="*/ 31 w 1518"/>
                              <a:gd name="T31" fmla="*/ 277 h 307"/>
                              <a:gd name="T32" fmla="*/ 41 w 1518"/>
                              <a:gd name="T33" fmla="*/ 292 h 307"/>
                              <a:gd name="T34" fmla="*/ 53 w 1518"/>
                              <a:gd name="T35" fmla="*/ 306 h 307"/>
                              <a:gd name="T36" fmla="*/ 1474 w 1518"/>
                              <a:gd name="T37" fmla="*/ 293 h 307"/>
                              <a:gd name="T38" fmla="*/ 1485 w 1518"/>
                              <a:gd name="T39" fmla="*/ 278 h 307"/>
                              <a:gd name="T40" fmla="*/ 1494 w 1518"/>
                              <a:gd name="T41" fmla="*/ 261 h 307"/>
                              <a:gd name="T42" fmla="*/ 1502 w 1518"/>
                              <a:gd name="T43" fmla="*/ 243 h 307"/>
                              <a:gd name="T44" fmla="*/ 1508 w 1518"/>
                              <a:gd name="T45" fmla="*/ 224 h 307"/>
                              <a:gd name="T46" fmla="*/ 1512 w 1518"/>
                              <a:gd name="T47" fmla="*/ 205 h 307"/>
                              <a:gd name="T48" fmla="*/ 1515 w 1518"/>
                              <a:gd name="T49" fmla="*/ 184 h 307"/>
                              <a:gd name="T50" fmla="*/ 1517 w 1518"/>
                              <a:gd name="T51" fmla="*/ 164 h 307"/>
                              <a:gd name="T52" fmla="*/ 1517 w 1518"/>
                              <a:gd name="T53" fmla="*/ 142 h 307"/>
                              <a:gd name="T54" fmla="*/ 1515 w 1518"/>
                              <a:gd name="T55" fmla="*/ 122 h 307"/>
                              <a:gd name="T56" fmla="*/ 1512 w 1518"/>
                              <a:gd name="T57" fmla="*/ 102 h 307"/>
                              <a:gd name="T58" fmla="*/ 1508 w 1518"/>
                              <a:gd name="T59" fmla="*/ 82 h 307"/>
                              <a:gd name="T60" fmla="*/ 1502 w 1518"/>
                              <a:gd name="T61" fmla="*/ 63 h 307"/>
                              <a:gd name="T62" fmla="*/ 1494 w 1518"/>
                              <a:gd name="T63" fmla="*/ 45 h 307"/>
                              <a:gd name="T64" fmla="*/ 1485 w 1518"/>
                              <a:gd name="T65" fmla="*/ 29 h 307"/>
                              <a:gd name="T66" fmla="*/ 1475 w 1518"/>
                              <a:gd name="T67" fmla="*/ 13 h 307"/>
                              <a:gd name="T68" fmla="*/ 1463 w 1518"/>
                              <a:gd name="T6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18" h="307">
                                <a:moveTo>
                                  <a:pt x="1463" y="0"/>
                                </a:moveTo>
                                <a:lnTo>
                                  <a:pt x="42" y="12"/>
                                </a:lnTo>
                                <a:lnTo>
                                  <a:pt x="31" y="28"/>
                                </a:lnTo>
                                <a:lnTo>
                                  <a:pt x="22" y="44"/>
                                </a:lnTo>
                                <a:lnTo>
                                  <a:pt x="15" y="62"/>
                                </a:lnTo>
                                <a:lnTo>
                                  <a:pt x="9" y="81"/>
                                </a:lnTo>
                                <a:lnTo>
                                  <a:pt x="4" y="101"/>
                                </a:lnTo>
                                <a:lnTo>
                                  <a:pt x="1" y="121"/>
                                </a:lnTo>
                                <a:lnTo>
                                  <a:pt x="0" y="142"/>
                                </a:lnTo>
                                <a:lnTo>
                                  <a:pt x="0" y="164"/>
                                </a:lnTo>
                                <a:lnTo>
                                  <a:pt x="1" y="183"/>
                                </a:lnTo>
                                <a:lnTo>
                                  <a:pt x="4" y="203"/>
                                </a:lnTo>
                                <a:lnTo>
                                  <a:pt x="8" y="223"/>
                                </a:lnTo>
                                <a:lnTo>
                                  <a:pt x="14" y="242"/>
                                </a:lnTo>
                                <a:lnTo>
                                  <a:pt x="22" y="260"/>
                                </a:lnTo>
                                <a:lnTo>
                                  <a:pt x="31" y="277"/>
                                </a:lnTo>
                                <a:lnTo>
                                  <a:pt x="41" y="292"/>
                                </a:lnTo>
                                <a:lnTo>
                                  <a:pt x="53" y="306"/>
                                </a:lnTo>
                                <a:lnTo>
                                  <a:pt x="1474" y="293"/>
                                </a:lnTo>
                                <a:lnTo>
                                  <a:pt x="1485" y="278"/>
                                </a:lnTo>
                                <a:lnTo>
                                  <a:pt x="1494" y="261"/>
                                </a:lnTo>
                                <a:lnTo>
                                  <a:pt x="1502" y="243"/>
                                </a:lnTo>
                                <a:lnTo>
                                  <a:pt x="1508" y="224"/>
                                </a:lnTo>
                                <a:lnTo>
                                  <a:pt x="1512" y="205"/>
                                </a:lnTo>
                                <a:lnTo>
                                  <a:pt x="1515" y="184"/>
                                </a:lnTo>
                                <a:lnTo>
                                  <a:pt x="1517" y="164"/>
                                </a:lnTo>
                                <a:lnTo>
                                  <a:pt x="1517" y="142"/>
                                </a:lnTo>
                                <a:lnTo>
                                  <a:pt x="1515" y="122"/>
                                </a:lnTo>
                                <a:lnTo>
                                  <a:pt x="1512" y="102"/>
                                </a:lnTo>
                                <a:lnTo>
                                  <a:pt x="1508" y="82"/>
                                </a:lnTo>
                                <a:lnTo>
                                  <a:pt x="1502" y="63"/>
                                </a:lnTo>
                                <a:lnTo>
                                  <a:pt x="1494" y="45"/>
                                </a:lnTo>
                                <a:lnTo>
                                  <a:pt x="1485" y="29"/>
                                </a:lnTo>
                                <a:lnTo>
                                  <a:pt x="1475" y="13"/>
                                </a:lnTo>
                                <a:lnTo>
                                  <a:pt x="14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18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C13C72">
                              <w:pPr>
                                <w:pStyle w:val="BodyText"/>
                                <w:kinsoku w:val="0"/>
                                <w:overflowPunct w:val="0"/>
                                <w:spacing w:before="4"/>
                                <w:ind w:left="53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  <w:u w:val="none"/>
                                </w:rPr>
                                <w:t>Interim</w:t>
                              </w:r>
                              <w:r>
                                <w:rPr>
                                  <w:b/>
                                  <w:bCs/>
                                  <w:spacing w:val="-19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u w:val="none"/>
                                </w:rPr>
                                <w:t>Pastor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" o:spid="_x0000_s1048" style="width:75.9pt;height:15.35pt;mso-position-horizontal-relative:char;mso-position-vertical-relative:line" coordsize="1518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">
                <v:shape id="Freeform 41" o:spid="_x0000_s1049" style="position:absolute;width:1518;height:307;visibility:visible;mso-wrap-style:square;v-text-anchor:top" coordsize="1518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" path="m1463,l42,12,31,28,22,44,15,62,9,81,4,101,1,121,,142r,22l1,183r3,20l8,223r6,19l22,260r9,17l41,292r12,14l1474,293r11,-15l1494,261r8,-18l1508,224r4,-19l1515,184r2,-20l1517,142r-2,-20l1512,102r-4,-20l1502,63r-8,-18l1485,29,1475,13,1463,xe" fillcolor="yellow" stroked="f">
                  <v:path arrowok="t" o:connecttype="custom" o:connectlocs="1463,0;42,12;31,28;22,44;15,62;9,81;4,101;1,121;0,142;0,164;1,183;4,203;8,223;14,242;22,260;31,277;41,292;53,306;1474,293;1485,278;1494,261;1502,243;1508,224;1512,205;1515,184;1517,164;1517,142;1515,122;1512,102;1508,82;1502,63;1494,45;1485,29;1475,13;1463,0" o:connectangles="0,0,0,0,0,0,0,0,0,0,0,0,0,0,0,0,0,0,0,0,0,0,0,0,0,0,0,0,0,0,0,0,0,0,0"/>
                </v:shape>
                <v:shape id="Text Box 42" o:spid="_x0000_s1050" type="#_x0000_t202" style="position:absolute;width:1518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000000" w:rsidRDefault="00C13C72">
                        <w:pPr>
                          <w:pStyle w:val="BodyText"/>
                          <w:kinsoku w:val="0"/>
                          <w:overflowPunct w:val="0"/>
                          <w:spacing w:before="4"/>
                          <w:ind w:left="53"/>
                          <w:rPr>
                            <w:u w:val="none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u w:val="none"/>
                          </w:rPr>
                          <w:t>Interim</w:t>
                        </w:r>
                        <w:r>
                          <w:rPr>
                            <w:b/>
                            <w:bCs/>
                            <w:spacing w:val="-19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u w:val="none"/>
                          </w:rPr>
                          <w:t>Pastor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C13C72">
      <w:pPr>
        <w:pStyle w:val="BodyText"/>
        <w:kinsoku w:val="0"/>
        <w:overflowPunct w:val="0"/>
        <w:spacing w:before="1"/>
        <w:ind w:left="0"/>
        <w:rPr>
          <w:sz w:val="18"/>
          <w:szCs w:val="18"/>
          <w:u w:val="none"/>
        </w:rPr>
      </w:pPr>
    </w:p>
    <w:p w:rsidR="00000000" w:rsidRDefault="00C13C72">
      <w:pPr>
        <w:pStyle w:val="BodyText"/>
        <w:kinsoku w:val="0"/>
        <w:overflowPunct w:val="0"/>
        <w:spacing w:before="64"/>
        <w:ind w:left="172"/>
        <w:rPr>
          <w:u w:val="none"/>
        </w:rPr>
      </w:pPr>
      <w:r>
        <w:rPr>
          <w:spacing w:val="-1"/>
        </w:rPr>
        <w:t>City,</w:t>
      </w:r>
      <w:r>
        <w:rPr>
          <w:spacing w:val="-8"/>
        </w:rPr>
        <w:t xml:space="preserve"> </w:t>
      </w:r>
      <w:r>
        <w:t>Name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Congregation</w:t>
      </w:r>
    </w:p>
    <w:p w:rsidR="00000000" w:rsidRDefault="00C13C72">
      <w:pPr>
        <w:pStyle w:val="BodyText"/>
        <w:numPr>
          <w:ilvl w:val="0"/>
          <w:numId w:val="2"/>
        </w:numPr>
        <w:tabs>
          <w:tab w:val="left" w:pos="1612"/>
        </w:tabs>
        <w:kinsoku w:val="0"/>
        <w:overflowPunct w:val="0"/>
        <w:ind w:right="400"/>
        <w:rPr>
          <w:u w:val="none"/>
        </w:rPr>
      </w:pPr>
      <w:r>
        <w:rPr>
          <w:spacing w:val="-1"/>
          <w:u w:val="none"/>
        </w:rPr>
        <w:t>Concur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action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1"/>
        </w:rPr>
        <w:t>(name)</w:t>
      </w:r>
      <w:r>
        <w:rPr>
          <w:spacing w:val="-7"/>
        </w:rPr>
        <w:t xml:space="preserve"> </w:t>
      </w:r>
      <w:r>
        <w:rPr>
          <w:spacing w:val="-2"/>
          <w:u w:val="none"/>
        </w:rPr>
        <w:t>Presbyterian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Church,</w:t>
      </w:r>
      <w:r>
        <w:rPr>
          <w:spacing w:val="-5"/>
          <w:u w:val="none"/>
        </w:rPr>
        <w:t xml:space="preserve"> </w:t>
      </w:r>
      <w:r>
        <w:rPr>
          <w:spacing w:val="-1"/>
        </w:rPr>
        <w:t>(</w:t>
      </w:r>
      <w:r>
        <w:rPr>
          <w:spacing w:val="-1"/>
          <w:u w:val="none"/>
        </w:rPr>
        <w:t>city),</w:t>
      </w:r>
      <w:r>
        <w:rPr>
          <w:spacing w:val="-6"/>
          <w:u w:val="none"/>
        </w:rPr>
        <w:t xml:space="preserve"> </w:t>
      </w:r>
      <w:r>
        <w:rPr>
          <w:spacing w:val="-1"/>
        </w:rPr>
        <w:t>(</w:t>
      </w:r>
      <w:r>
        <w:rPr>
          <w:spacing w:val="-1"/>
          <w:u w:val="none"/>
        </w:rPr>
        <w:t>state),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taken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session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meeting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held</w:t>
      </w:r>
      <w:r>
        <w:rPr>
          <w:spacing w:val="-9"/>
          <w:u w:val="none"/>
        </w:rPr>
        <w:t xml:space="preserve"> </w:t>
      </w:r>
      <w:r>
        <w:t>(</w:t>
      </w:r>
      <w:r>
        <w:rPr>
          <w:u w:val="none"/>
        </w:rPr>
        <w:t>date),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moderated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Rev.</w:t>
      </w:r>
      <w:r>
        <w:rPr>
          <w:spacing w:val="-7"/>
          <w:u w:val="none"/>
        </w:rPr>
        <w:t xml:space="preserve"> </w:t>
      </w:r>
      <w:r>
        <w:rPr>
          <w:spacing w:val="-1"/>
        </w:rPr>
        <w:t>(</w:t>
      </w:r>
      <w:r>
        <w:rPr>
          <w:spacing w:val="-1"/>
          <w:u w:val="none"/>
        </w:rPr>
        <w:t>name),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invite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Rev.</w:t>
      </w:r>
      <w:r>
        <w:rPr>
          <w:spacing w:val="-8"/>
          <w:u w:val="none"/>
        </w:rPr>
        <w:t xml:space="preserve"> </w:t>
      </w:r>
      <w:r>
        <w:rPr>
          <w:spacing w:val="-1"/>
        </w:rPr>
        <w:t>(</w:t>
      </w:r>
      <w:r>
        <w:rPr>
          <w:spacing w:val="-1"/>
          <w:u w:val="none"/>
        </w:rPr>
        <w:t>name),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[EOD</w:t>
      </w:r>
      <w:r>
        <w:rPr>
          <w:spacing w:val="-7"/>
          <w:u w:val="none"/>
        </w:rPr>
        <w:t xml:space="preserve"> </w:t>
      </w:r>
      <w:r>
        <w:rPr>
          <w:u w:val="none"/>
        </w:rPr>
        <w:t>#</w:t>
      </w:r>
    </w:p>
    <w:p w:rsidR="00000000" w:rsidRDefault="00C13C72">
      <w:pPr>
        <w:pStyle w:val="BodyText"/>
        <w:tabs>
          <w:tab w:val="left" w:pos="2210"/>
          <w:tab w:val="left" w:pos="6480"/>
        </w:tabs>
        <w:kinsoku w:val="0"/>
        <w:overflowPunct w:val="0"/>
        <w:ind w:right="534"/>
        <w:rPr>
          <w:u w:val="none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u w:val="none"/>
        </w:rPr>
        <w:t>]</w:t>
      </w:r>
      <w:r>
        <w:rPr>
          <w:spacing w:val="-8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serve</w:t>
      </w:r>
      <w:r>
        <w:rPr>
          <w:spacing w:val="-7"/>
          <w:u w:val="none"/>
        </w:rPr>
        <w:t xml:space="preserve"> </w:t>
      </w:r>
      <w:r>
        <w:rPr>
          <w:u w:val="none"/>
        </w:rPr>
        <w:t>as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their</w:t>
      </w:r>
      <w:r>
        <w:rPr>
          <w:spacing w:val="-8"/>
          <w:u w:val="none"/>
        </w:rPr>
        <w:t xml:space="preserve"> </w:t>
      </w:r>
      <w:r>
        <w:t>(full</w:t>
      </w:r>
      <w:r>
        <w:rPr>
          <w:spacing w:val="-7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2"/>
        </w:rPr>
        <w:t>part</w:t>
      </w:r>
      <w:r>
        <w:rPr>
          <w:spacing w:val="-7"/>
        </w:rPr>
        <w:t xml:space="preserve"> </w:t>
      </w:r>
      <w:r>
        <w:t>time</w:t>
      </w:r>
      <w:r>
        <w:rPr>
          <w:rFonts w:ascii="Times New Roman" w:hAnsi="Times New Roman" w:cs="Times New Roman"/>
        </w:rPr>
        <w:tab/>
      </w:r>
      <w:r>
        <w:rPr>
          <w:spacing w:val="-1"/>
        </w:rPr>
        <w:t>%)</w:t>
      </w:r>
      <w:r>
        <w:rPr>
          <w:spacing w:val="-4"/>
        </w:rPr>
        <w:t xml:space="preserve"> </w:t>
      </w:r>
      <w:r>
        <w:rPr>
          <w:u w:val="none"/>
        </w:rPr>
        <w:t>interim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pastor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beginning</w:t>
      </w:r>
      <w:r>
        <w:rPr>
          <w:spacing w:val="-5"/>
          <w:u w:val="none"/>
        </w:rPr>
        <w:t xml:space="preserve"> </w:t>
      </w:r>
      <w:sdt>
        <w:sdtPr>
          <w:rPr>
            <w:spacing w:val="-1"/>
          </w:rPr>
          <w:id w:val="-959801554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spacing w:val="-1"/>
            </w:rPr>
            <w:t>(date)</w:t>
          </w:r>
        </w:sdtContent>
      </w:sdt>
      <w:r>
        <w:rPr>
          <w:spacing w:val="20"/>
          <w:u w:val="none"/>
        </w:rPr>
        <w:t xml:space="preserve"> </w:t>
      </w:r>
      <w:r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u w:val="none"/>
        </w:rPr>
        <w:t>ending</w:t>
      </w:r>
      <w:r>
        <w:rPr>
          <w:spacing w:val="-6"/>
          <w:u w:val="none"/>
        </w:rPr>
        <w:t xml:space="preserve"> </w:t>
      </w:r>
      <w:sdt>
        <w:sdtPr>
          <w:rPr>
            <w:spacing w:val="-1"/>
          </w:rPr>
          <w:id w:val="-170876818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spacing w:val="-1"/>
            </w:rPr>
            <w:t>(date</w:t>
          </w:r>
          <w:r w:rsidRPr="0095622F">
            <w:rPr>
              <w:spacing w:val="-1"/>
            </w:rPr>
            <w:t>),</w:t>
          </w:r>
        </w:sdtContent>
      </w:sdt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with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annual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terms</w:t>
      </w:r>
      <w:r>
        <w:rPr>
          <w:spacing w:val="-3"/>
          <w:u w:val="none"/>
        </w:rPr>
        <w:t xml:space="preserve"> </w:t>
      </w:r>
      <w:r>
        <w:rPr>
          <w:u w:val="none"/>
        </w:rPr>
        <w:t>as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follows:</w:t>
      </w:r>
    </w:p>
    <w:tbl>
      <w:tblPr>
        <w:tblW w:w="0" w:type="auto"/>
        <w:tblInd w:w="16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7"/>
        <w:gridCol w:w="1293"/>
        <w:gridCol w:w="2849"/>
        <w:gridCol w:w="16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kinsoku w:val="0"/>
              <w:overflowPunct w:val="0"/>
              <w:spacing w:before="3" w:line="286" w:lineRule="exact"/>
              <w:ind w:left="100"/>
            </w:pPr>
            <w:r>
              <w:rPr>
                <w:rFonts w:ascii="Calibri" w:hAnsi="Calibri" w:cs="Calibri"/>
              </w:rPr>
              <w:t>Salary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/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kinsoku w:val="0"/>
              <w:overflowPunct w:val="0"/>
              <w:spacing w:before="3" w:line="286" w:lineRule="exact"/>
              <w:ind w:left="100"/>
            </w:pPr>
            <w:r>
              <w:rPr>
                <w:rFonts w:ascii="Calibri" w:hAnsi="Calibri" w:cs="Calibri"/>
                <w:spacing w:val="-1"/>
              </w:rPr>
              <w:t>Housing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kinsoku w:val="0"/>
              <w:overflowPunct w:val="0"/>
              <w:spacing w:before="4" w:line="289" w:lineRule="exact"/>
              <w:ind w:left="100"/>
            </w:pPr>
            <w:r>
              <w:rPr>
                <w:rFonts w:ascii="Calibri" w:hAnsi="Calibri" w:cs="Calibri"/>
              </w:rPr>
              <w:t>Utilities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/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kinsoku w:val="0"/>
              <w:overflowPunct w:val="0"/>
              <w:spacing w:before="4" w:line="289" w:lineRule="exact"/>
              <w:ind w:left="100"/>
            </w:pPr>
            <w:r>
              <w:rPr>
                <w:rFonts w:ascii="Calibri" w:hAnsi="Calibri" w:cs="Calibri"/>
                <w:spacing w:val="-2"/>
              </w:rPr>
              <w:t>Social</w:t>
            </w:r>
            <w:r>
              <w:rPr>
                <w:rFonts w:ascii="Calibri" w:hAnsi="Calibri" w:cs="Calibri"/>
                <w:spacing w:val="-9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Security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Allowance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kinsoku w:val="0"/>
              <w:overflowPunct w:val="0"/>
              <w:spacing w:before="4" w:line="286" w:lineRule="exact"/>
              <w:ind w:left="100"/>
            </w:pPr>
            <w:r>
              <w:rPr>
                <w:rFonts w:ascii="Calibri" w:hAnsi="Calibri" w:cs="Calibri"/>
                <w:spacing w:val="-2"/>
              </w:rPr>
              <w:t>Professional</w:t>
            </w:r>
            <w:r>
              <w:rPr>
                <w:rFonts w:ascii="Calibri" w:hAnsi="Calibri" w:cs="Calibri"/>
                <w:spacing w:val="-19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Expense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/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kinsoku w:val="0"/>
              <w:overflowPunct w:val="0"/>
              <w:spacing w:before="4" w:line="286" w:lineRule="exact"/>
              <w:ind w:left="100"/>
            </w:pPr>
            <w:r>
              <w:rPr>
                <w:rFonts w:ascii="Calibri" w:hAnsi="Calibri" w:cs="Calibri"/>
                <w:spacing w:val="-1"/>
              </w:rPr>
              <w:t>Vacation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kinsoku w:val="0"/>
              <w:overflowPunct w:val="0"/>
              <w:spacing w:before="4" w:line="286" w:lineRule="exact"/>
              <w:ind w:left="403"/>
            </w:pPr>
            <w:r>
              <w:rPr>
                <w:rFonts w:ascii="Calibri" w:hAnsi="Calibri" w:cs="Calibri"/>
                <w:spacing w:val="-1"/>
              </w:rPr>
              <w:t>Four</w:t>
            </w:r>
            <w:r>
              <w:rPr>
                <w:rFonts w:ascii="Calibri" w:hAnsi="Calibri" w:cs="Calibri"/>
                <w:spacing w:val="-13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Weeks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kinsoku w:val="0"/>
              <w:overflowPunct w:val="0"/>
              <w:spacing w:before="3" w:line="288" w:lineRule="exact"/>
              <w:ind w:left="100"/>
            </w:pPr>
            <w:r>
              <w:rPr>
                <w:rFonts w:ascii="Calibri" w:hAnsi="Calibri" w:cs="Calibri"/>
                <w:spacing w:val="-1"/>
              </w:rPr>
              <w:t>Continuing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Education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/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kinsoku w:val="0"/>
              <w:overflowPunct w:val="0"/>
              <w:spacing w:before="3" w:line="288" w:lineRule="exact"/>
              <w:ind w:left="100"/>
            </w:pPr>
            <w:r>
              <w:rPr>
                <w:rFonts w:ascii="Calibri" w:hAnsi="Calibri" w:cs="Calibri"/>
                <w:spacing w:val="-1"/>
              </w:rPr>
              <w:t>Study</w:t>
            </w:r>
            <w:r>
              <w:rPr>
                <w:rFonts w:ascii="Calibri" w:hAnsi="Calibri" w:cs="Calibri"/>
                <w:spacing w:val="-13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Leave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kinsoku w:val="0"/>
              <w:overflowPunct w:val="0"/>
              <w:spacing w:before="3" w:line="288" w:lineRule="exact"/>
              <w:ind w:left="434"/>
            </w:pPr>
            <w:r>
              <w:rPr>
                <w:rFonts w:ascii="Calibri" w:hAnsi="Calibri" w:cs="Calibri"/>
                <w:spacing w:val="-2"/>
              </w:rPr>
              <w:t>Two</w:t>
            </w:r>
            <w:r>
              <w:rPr>
                <w:rFonts w:ascii="Calibri" w:hAnsi="Calibri" w:cs="Calibri"/>
                <w:spacing w:val="-14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Weeks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kinsoku w:val="0"/>
              <w:overflowPunct w:val="0"/>
              <w:spacing w:before="3" w:line="286" w:lineRule="exact"/>
              <w:ind w:left="100"/>
            </w:pPr>
            <w:r>
              <w:rPr>
                <w:rFonts w:ascii="Calibri" w:hAnsi="Calibri" w:cs="Calibri"/>
                <w:spacing w:val="-1"/>
              </w:rPr>
              <w:t>Other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/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kinsoku w:val="0"/>
              <w:overflowPunct w:val="0"/>
              <w:spacing w:before="3" w:line="286" w:lineRule="exact"/>
              <w:ind w:left="100"/>
            </w:pPr>
            <w:r>
              <w:rPr>
                <w:rFonts w:ascii="Calibri" w:hAnsi="Calibri" w:cs="Calibri"/>
                <w:spacing w:val="-1"/>
              </w:rPr>
              <w:t>Other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8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kinsoku w:val="0"/>
              <w:overflowPunct w:val="0"/>
              <w:spacing w:before="4" w:line="286" w:lineRule="exact"/>
              <w:ind w:left="100"/>
            </w:pPr>
            <w:r>
              <w:rPr>
                <w:rFonts w:ascii="Calibri" w:hAnsi="Calibri" w:cs="Calibri"/>
                <w:spacing w:val="-1"/>
              </w:rPr>
              <w:t>Full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 xml:space="preserve">pension, </w:t>
            </w:r>
            <w:r>
              <w:rPr>
                <w:rFonts w:ascii="Calibri" w:hAnsi="Calibri" w:cs="Calibri"/>
                <w:spacing w:val="-1"/>
              </w:rPr>
              <w:t>medical,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disability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and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</w:rPr>
              <w:t>death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coverage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under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the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Board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of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Pensions.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8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tabs>
                <w:tab w:val="left" w:pos="2278"/>
                <w:tab w:val="left" w:pos="3303"/>
              </w:tabs>
              <w:kinsoku w:val="0"/>
              <w:overflowPunct w:val="0"/>
              <w:spacing w:before="5" w:line="289" w:lineRule="exact"/>
              <w:ind w:left="100"/>
            </w:pPr>
            <w:r>
              <w:rPr>
                <w:rFonts w:ascii="Calibri" w:hAnsi="Calibri" w:cs="Calibri"/>
                <w:spacing w:val="-1"/>
              </w:rPr>
              <w:t>Attendance</w:t>
            </w:r>
            <w:r>
              <w:rPr>
                <w:rFonts w:ascii="Calibri" w:hAnsi="Calibri" w:cs="Calibri"/>
                <w:spacing w:val="-15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at</w:t>
            </w:r>
            <w:r>
              <w:rPr>
                <w:rFonts w:ascii="Calibri" w:hAnsi="Calibri" w:cs="Calibri"/>
                <w:spacing w:val="-17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the</w:t>
            </w:r>
            <w:sdt>
              <w:sdtPr>
                <w:rPr>
                  <w:rFonts w:ascii="Calibri" w:hAnsi="Calibri" w:cs="Calibri"/>
                  <w:spacing w:val="-1"/>
                </w:rPr>
                <w:id w:val="-207812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1CF9">
                  <w:rPr>
                    <w:rFonts w:ascii="MS Gothic" w:eastAsia="MS Gothic" w:hAnsi="MS Gothic" w:cs="Calibri" w:hint="eastAsia"/>
                    <w:spacing w:val="-1"/>
                  </w:rPr>
                  <w:t>☐</w:t>
                </w:r>
              </w:sdtContent>
            </w:sdt>
            <w:r>
              <w:rPr>
                <w:rFonts w:ascii="Calibri" w:hAnsi="Calibri" w:cs="Calibri"/>
                <w:spacing w:val="-1"/>
                <w:w w:val="90"/>
              </w:rPr>
              <w:t>Spring</w:t>
            </w:r>
            <w:sdt>
              <w:sdtPr>
                <w:rPr>
                  <w:rFonts w:ascii="Calibri" w:hAnsi="Calibri" w:cs="Calibri"/>
                  <w:spacing w:val="-1"/>
                  <w:w w:val="90"/>
                </w:rPr>
                <w:id w:val="-32128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1CF9">
                  <w:rPr>
                    <w:rFonts w:ascii="MS Gothic" w:eastAsia="MS Gothic" w:hAnsi="MS Gothic" w:cs="Calibri" w:hint="eastAsia"/>
                    <w:spacing w:val="-1"/>
                    <w:w w:val="90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>Fall</w:t>
            </w:r>
            <w:r>
              <w:rPr>
                <w:rFonts w:ascii="Calibri" w:hAnsi="Calibri" w:cs="Calibri"/>
                <w:spacing w:val="-16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presbytery</w:t>
            </w:r>
            <w:r>
              <w:rPr>
                <w:rFonts w:ascii="Calibri" w:hAnsi="Calibri" w:cs="Calibri"/>
                <w:spacing w:val="-19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Discovery</w:t>
            </w:r>
            <w:r>
              <w:rPr>
                <w:rFonts w:ascii="Calibri" w:hAnsi="Calibri" w:cs="Calibri"/>
                <w:spacing w:val="-16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Retreat</w:t>
            </w:r>
          </w:p>
        </w:tc>
      </w:tr>
    </w:tbl>
    <w:p w:rsidR="00000000" w:rsidRDefault="00C13C72">
      <w:pPr>
        <w:pStyle w:val="BodyText"/>
        <w:numPr>
          <w:ilvl w:val="0"/>
          <w:numId w:val="2"/>
        </w:numPr>
        <w:tabs>
          <w:tab w:val="left" w:pos="1612"/>
        </w:tabs>
        <w:kinsoku w:val="0"/>
        <w:overflowPunct w:val="0"/>
        <w:spacing w:line="238" w:lineRule="auto"/>
        <w:ind w:right="400"/>
        <w:rPr>
          <w:u w:val="none"/>
        </w:rPr>
      </w:pPr>
      <w:r>
        <w:rPr>
          <w:u w:val="none"/>
        </w:rPr>
        <w:t>Request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transfer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Rev.</w:t>
      </w:r>
      <w:r>
        <w:rPr>
          <w:spacing w:val="-7"/>
          <w:u w:val="none"/>
        </w:rPr>
        <w:t xml:space="preserve"> </w:t>
      </w:r>
      <w:r>
        <w:rPr>
          <w:spacing w:val="-1"/>
        </w:rPr>
        <w:t>(name)</w:t>
      </w:r>
      <w:r>
        <w:rPr>
          <w:spacing w:val="-7"/>
        </w:rPr>
        <w:t xml:space="preserve"> </w:t>
      </w:r>
      <w:r>
        <w:rPr>
          <w:spacing w:val="-2"/>
          <w:u w:val="none"/>
        </w:rPr>
        <w:t>from</w:t>
      </w:r>
      <w:r>
        <w:rPr>
          <w:spacing w:val="-8"/>
          <w:u w:val="none"/>
        </w:rPr>
        <w:t xml:space="preserve"> </w:t>
      </w:r>
      <w:r>
        <w:rPr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Presbytery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6"/>
          <w:u w:val="none"/>
        </w:rPr>
        <w:t xml:space="preserve"> </w:t>
      </w:r>
      <w:r>
        <w:t>(name)</w:t>
      </w:r>
      <w:r>
        <w:rPr>
          <w:spacing w:val="-10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enroll</w:t>
      </w:r>
      <w:r>
        <w:rPr>
          <w:spacing w:val="-8"/>
          <w:u w:val="none"/>
        </w:rPr>
        <w:t xml:space="preserve"> </w:t>
      </w:r>
      <w:r>
        <w:rPr>
          <w:u w:val="none"/>
        </w:rPr>
        <w:t>as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33"/>
          <w:u w:val="none"/>
        </w:rPr>
        <w:t xml:space="preserve"> </w:t>
      </w:r>
      <w:r>
        <w:rPr>
          <w:u w:val="none"/>
        </w:rPr>
        <w:t>member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Presbytery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Cascades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upon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receipt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transfer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(or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enroll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following</w:t>
      </w:r>
      <w:r>
        <w:rPr>
          <w:spacing w:val="48"/>
          <w:u w:val="none"/>
        </w:rPr>
        <w:t xml:space="preserve"> </w:t>
      </w:r>
      <w:r>
        <w:rPr>
          <w:spacing w:val="-2"/>
          <w:u w:val="none"/>
        </w:rPr>
        <w:t xml:space="preserve">ordination, </w:t>
      </w:r>
      <w:r>
        <w:rPr>
          <w:spacing w:val="-1"/>
          <w:u w:val="none"/>
        </w:rPr>
        <w:t>or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[rarely]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contract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until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approval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ordination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 xml:space="preserve">and/or </w:t>
      </w:r>
      <w:r>
        <w:rPr>
          <w:spacing w:val="-1"/>
          <w:u w:val="none"/>
        </w:rPr>
        <w:t>call).</w:t>
      </w:r>
      <w:r>
        <w:rPr>
          <w:spacing w:val="48"/>
          <w:u w:val="none"/>
        </w:rPr>
        <w:t xml:space="preserve"> </w:t>
      </w:r>
      <w:r>
        <w:rPr>
          <w:spacing w:val="-2"/>
          <w:u w:val="none"/>
        </w:rPr>
        <w:t>History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52"/>
          <w:u w:val="none"/>
        </w:rPr>
        <w:t xml:space="preserve"> </w:t>
      </w:r>
      <w:r>
        <w:rPr>
          <w:spacing w:val="-2"/>
          <w:u w:val="none"/>
        </w:rPr>
        <w:t>Statement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Faith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attached.</w:t>
      </w:r>
    </w:p>
    <w:p w:rsidR="00000000" w:rsidRDefault="00C13C72">
      <w:pPr>
        <w:pStyle w:val="BodyText"/>
        <w:numPr>
          <w:ilvl w:val="0"/>
          <w:numId w:val="2"/>
        </w:numPr>
        <w:tabs>
          <w:tab w:val="left" w:pos="1612"/>
        </w:tabs>
        <w:kinsoku w:val="0"/>
        <w:overflowPunct w:val="0"/>
        <w:rPr>
          <w:spacing w:val="-2"/>
          <w:u w:val="none"/>
        </w:rPr>
      </w:pPr>
      <w:r>
        <w:rPr>
          <w:u w:val="none"/>
        </w:rPr>
        <w:t>Grant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Rev.</w:t>
      </w:r>
      <w:r>
        <w:rPr>
          <w:spacing w:val="-7"/>
          <w:u w:val="none"/>
        </w:rPr>
        <w:t xml:space="preserve"> </w:t>
      </w:r>
      <w:r>
        <w:t>(name)</w:t>
      </w:r>
      <w:r>
        <w:rPr>
          <w:spacing w:val="-10"/>
        </w:rPr>
        <w:t xml:space="preserve"> </w:t>
      </w:r>
      <w:r>
        <w:rPr>
          <w:spacing w:val="-2"/>
          <w:u w:val="none"/>
        </w:rPr>
        <w:t>permission</w:t>
      </w:r>
      <w:r>
        <w:rPr>
          <w:spacing w:val="-7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moderate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session.</w:t>
      </w:r>
    </w:p>
    <w:p w:rsidR="00000000" w:rsidRDefault="00C13C72">
      <w:pPr>
        <w:pStyle w:val="BodyText"/>
        <w:numPr>
          <w:ilvl w:val="0"/>
          <w:numId w:val="2"/>
        </w:numPr>
        <w:tabs>
          <w:tab w:val="left" w:pos="1612"/>
        </w:tabs>
        <w:kinsoku w:val="0"/>
        <w:overflowPunct w:val="0"/>
        <w:rPr>
          <w:u w:val="none"/>
        </w:rPr>
      </w:pPr>
      <w:r>
        <w:rPr>
          <w:spacing w:val="-1"/>
          <w:u w:val="none"/>
        </w:rPr>
        <w:t>Affirmative</w:t>
      </w:r>
      <w:r>
        <w:rPr>
          <w:spacing w:val="-13"/>
          <w:u w:val="none"/>
        </w:rPr>
        <w:t xml:space="preserve"> </w:t>
      </w:r>
      <w:r>
        <w:rPr>
          <w:spacing w:val="-2"/>
          <w:u w:val="none"/>
        </w:rPr>
        <w:t>Action/Equal</w:t>
      </w:r>
      <w:r>
        <w:rPr>
          <w:spacing w:val="-14"/>
          <w:u w:val="none"/>
        </w:rPr>
        <w:t xml:space="preserve"> </w:t>
      </w:r>
      <w:r>
        <w:rPr>
          <w:spacing w:val="-2"/>
          <w:u w:val="none"/>
        </w:rPr>
        <w:t>Employment</w:t>
      </w:r>
      <w:r>
        <w:rPr>
          <w:spacing w:val="-13"/>
          <w:u w:val="none"/>
        </w:rPr>
        <w:t xml:space="preserve"> </w:t>
      </w:r>
      <w:r>
        <w:rPr>
          <w:spacing w:val="-2"/>
          <w:u w:val="none"/>
        </w:rPr>
        <w:t>Opportunity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requirements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been</w:t>
      </w:r>
      <w:r>
        <w:rPr>
          <w:spacing w:val="-12"/>
          <w:u w:val="none"/>
        </w:rPr>
        <w:t xml:space="preserve"> </w:t>
      </w:r>
      <w:r>
        <w:rPr>
          <w:u w:val="none"/>
        </w:rPr>
        <w:t>met.</w:t>
      </w:r>
    </w:p>
    <w:p w:rsidR="00000000" w:rsidRDefault="00C13C72">
      <w:pPr>
        <w:pStyle w:val="BodyText"/>
        <w:numPr>
          <w:ilvl w:val="0"/>
          <w:numId w:val="2"/>
        </w:numPr>
        <w:tabs>
          <w:tab w:val="left" w:pos="1612"/>
        </w:tabs>
        <w:kinsoku w:val="0"/>
        <w:overflowPunct w:val="0"/>
        <w:rPr>
          <w:u w:val="none"/>
        </w:rPr>
      </w:pPr>
      <w:r>
        <w:rPr>
          <w:u w:val="none"/>
        </w:rPr>
        <w:t>Sexual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Misconduct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Policy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sign</w:t>
      </w:r>
      <w:r>
        <w:rPr>
          <w:spacing w:val="-2"/>
          <w:u w:val="none"/>
        </w:rPr>
        <w:t>‐</w:t>
      </w:r>
      <w:r>
        <w:rPr>
          <w:spacing w:val="-2"/>
          <w:u w:val="none"/>
        </w:rPr>
        <w:t>off</w:t>
      </w:r>
      <w:r>
        <w:rPr>
          <w:spacing w:val="-7"/>
          <w:u w:val="none"/>
        </w:rPr>
        <w:t xml:space="preserve"> </w:t>
      </w:r>
      <w:r>
        <w:rPr>
          <w:u w:val="none"/>
        </w:rPr>
        <w:t>has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been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received.</w:t>
      </w:r>
    </w:p>
    <w:p w:rsidR="00000000" w:rsidRDefault="00C13C72">
      <w:pPr>
        <w:pStyle w:val="BodyText"/>
        <w:kinsoku w:val="0"/>
        <w:overflowPunct w:val="0"/>
        <w:spacing w:before="7"/>
        <w:ind w:left="0"/>
        <w:rPr>
          <w:sz w:val="23"/>
          <w:szCs w:val="23"/>
          <w:u w:val="none"/>
        </w:rPr>
      </w:pPr>
    </w:p>
    <w:p w:rsidR="00000000" w:rsidRDefault="000228B3">
      <w:pPr>
        <w:pStyle w:val="BodyText"/>
        <w:kinsoku w:val="0"/>
        <w:overflowPunct w:val="0"/>
        <w:spacing w:line="200" w:lineRule="atLeast"/>
        <w:ind w:left="118"/>
        <w:rPr>
          <w:sz w:val="20"/>
          <w:szCs w:val="20"/>
          <w:u w:val="none"/>
        </w:rPr>
      </w:pPr>
      <w:r>
        <w:rPr>
          <w:noProof/>
          <w:sz w:val="20"/>
          <w:szCs w:val="20"/>
          <w:u w:val="none"/>
        </w:rPr>
        <mc:AlternateContent>
          <mc:Choice Requires="wpg">
            <w:drawing>
              <wp:inline distT="0" distB="0" distL="0" distR="0">
                <wp:extent cx="2439670" cy="194945"/>
                <wp:effectExtent l="1905" t="635" r="6350" b="4445"/>
                <wp:docPr id="5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9670" cy="194945"/>
                          <a:chOff x="0" y="0"/>
                          <a:chExt cx="3842" cy="307"/>
                        </a:xfrm>
                      </wpg:grpSpPr>
                      <wps:wsp>
                        <wps:cNvPr id="57" name="Freeform 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42" cy="307"/>
                          </a:xfrm>
                          <a:custGeom>
                            <a:avLst/>
                            <a:gdLst>
                              <a:gd name="T0" fmla="*/ 3788 w 3842"/>
                              <a:gd name="T1" fmla="*/ 0 h 307"/>
                              <a:gd name="T2" fmla="*/ 42 w 3842"/>
                              <a:gd name="T3" fmla="*/ 12 h 307"/>
                              <a:gd name="T4" fmla="*/ 31 w 3842"/>
                              <a:gd name="T5" fmla="*/ 28 h 307"/>
                              <a:gd name="T6" fmla="*/ 22 w 3842"/>
                              <a:gd name="T7" fmla="*/ 44 h 307"/>
                              <a:gd name="T8" fmla="*/ 15 w 3842"/>
                              <a:gd name="T9" fmla="*/ 62 h 307"/>
                              <a:gd name="T10" fmla="*/ 9 w 3842"/>
                              <a:gd name="T11" fmla="*/ 81 h 307"/>
                              <a:gd name="T12" fmla="*/ 4 w 3842"/>
                              <a:gd name="T13" fmla="*/ 101 h 307"/>
                              <a:gd name="T14" fmla="*/ 1 w 3842"/>
                              <a:gd name="T15" fmla="*/ 121 h 307"/>
                              <a:gd name="T16" fmla="*/ 0 w 3842"/>
                              <a:gd name="T17" fmla="*/ 142 h 307"/>
                              <a:gd name="T18" fmla="*/ 0 w 3842"/>
                              <a:gd name="T19" fmla="*/ 164 h 307"/>
                              <a:gd name="T20" fmla="*/ 1 w 3842"/>
                              <a:gd name="T21" fmla="*/ 183 h 307"/>
                              <a:gd name="T22" fmla="*/ 4 w 3842"/>
                              <a:gd name="T23" fmla="*/ 203 h 307"/>
                              <a:gd name="T24" fmla="*/ 8 w 3842"/>
                              <a:gd name="T25" fmla="*/ 223 h 307"/>
                              <a:gd name="T26" fmla="*/ 14 w 3842"/>
                              <a:gd name="T27" fmla="*/ 242 h 307"/>
                              <a:gd name="T28" fmla="*/ 22 w 3842"/>
                              <a:gd name="T29" fmla="*/ 260 h 307"/>
                              <a:gd name="T30" fmla="*/ 31 w 3842"/>
                              <a:gd name="T31" fmla="*/ 277 h 307"/>
                              <a:gd name="T32" fmla="*/ 41 w 3842"/>
                              <a:gd name="T33" fmla="*/ 292 h 307"/>
                              <a:gd name="T34" fmla="*/ 53 w 3842"/>
                              <a:gd name="T35" fmla="*/ 306 h 307"/>
                              <a:gd name="T36" fmla="*/ 3799 w 3842"/>
                              <a:gd name="T37" fmla="*/ 293 h 307"/>
                              <a:gd name="T38" fmla="*/ 3809 w 3842"/>
                              <a:gd name="T39" fmla="*/ 278 h 307"/>
                              <a:gd name="T40" fmla="*/ 3819 w 3842"/>
                              <a:gd name="T41" fmla="*/ 261 h 307"/>
                              <a:gd name="T42" fmla="*/ 3826 w 3842"/>
                              <a:gd name="T43" fmla="*/ 243 h 307"/>
                              <a:gd name="T44" fmla="*/ 3832 w 3842"/>
                              <a:gd name="T45" fmla="*/ 224 h 307"/>
                              <a:gd name="T46" fmla="*/ 3837 w 3842"/>
                              <a:gd name="T47" fmla="*/ 205 h 307"/>
                              <a:gd name="T48" fmla="*/ 3840 w 3842"/>
                              <a:gd name="T49" fmla="*/ 184 h 307"/>
                              <a:gd name="T50" fmla="*/ 3841 w 3842"/>
                              <a:gd name="T51" fmla="*/ 164 h 307"/>
                              <a:gd name="T52" fmla="*/ 3841 w 3842"/>
                              <a:gd name="T53" fmla="*/ 142 h 307"/>
                              <a:gd name="T54" fmla="*/ 3840 w 3842"/>
                              <a:gd name="T55" fmla="*/ 122 h 307"/>
                              <a:gd name="T56" fmla="*/ 3837 w 3842"/>
                              <a:gd name="T57" fmla="*/ 102 h 307"/>
                              <a:gd name="T58" fmla="*/ 3833 w 3842"/>
                              <a:gd name="T59" fmla="*/ 82 h 307"/>
                              <a:gd name="T60" fmla="*/ 3827 w 3842"/>
                              <a:gd name="T61" fmla="*/ 63 h 307"/>
                              <a:gd name="T62" fmla="*/ 3819 w 3842"/>
                              <a:gd name="T63" fmla="*/ 45 h 307"/>
                              <a:gd name="T64" fmla="*/ 3810 w 3842"/>
                              <a:gd name="T65" fmla="*/ 29 h 307"/>
                              <a:gd name="T66" fmla="*/ 3800 w 3842"/>
                              <a:gd name="T67" fmla="*/ 13 h 307"/>
                              <a:gd name="T68" fmla="*/ 3788 w 3842"/>
                              <a:gd name="T6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842" h="307">
                                <a:moveTo>
                                  <a:pt x="3788" y="0"/>
                                </a:moveTo>
                                <a:lnTo>
                                  <a:pt x="42" y="12"/>
                                </a:lnTo>
                                <a:lnTo>
                                  <a:pt x="31" y="28"/>
                                </a:lnTo>
                                <a:lnTo>
                                  <a:pt x="22" y="44"/>
                                </a:lnTo>
                                <a:lnTo>
                                  <a:pt x="15" y="62"/>
                                </a:lnTo>
                                <a:lnTo>
                                  <a:pt x="9" y="81"/>
                                </a:lnTo>
                                <a:lnTo>
                                  <a:pt x="4" y="101"/>
                                </a:lnTo>
                                <a:lnTo>
                                  <a:pt x="1" y="121"/>
                                </a:lnTo>
                                <a:lnTo>
                                  <a:pt x="0" y="142"/>
                                </a:lnTo>
                                <a:lnTo>
                                  <a:pt x="0" y="164"/>
                                </a:lnTo>
                                <a:lnTo>
                                  <a:pt x="1" y="183"/>
                                </a:lnTo>
                                <a:lnTo>
                                  <a:pt x="4" y="203"/>
                                </a:lnTo>
                                <a:lnTo>
                                  <a:pt x="8" y="223"/>
                                </a:lnTo>
                                <a:lnTo>
                                  <a:pt x="14" y="242"/>
                                </a:lnTo>
                                <a:lnTo>
                                  <a:pt x="22" y="260"/>
                                </a:lnTo>
                                <a:lnTo>
                                  <a:pt x="31" y="277"/>
                                </a:lnTo>
                                <a:lnTo>
                                  <a:pt x="41" y="292"/>
                                </a:lnTo>
                                <a:lnTo>
                                  <a:pt x="53" y="306"/>
                                </a:lnTo>
                                <a:lnTo>
                                  <a:pt x="3799" y="293"/>
                                </a:lnTo>
                                <a:lnTo>
                                  <a:pt x="3809" y="278"/>
                                </a:lnTo>
                                <a:lnTo>
                                  <a:pt x="3819" y="261"/>
                                </a:lnTo>
                                <a:lnTo>
                                  <a:pt x="3826" y="243"/>
                                </a:lnTo>
                                <a:lnTo>
                                  <a:pt x="3832" y="224"/>
                                </a:lnTo>
                                <a:lnTo>
                                  <a:pt x="3837" y="205"/>
                                </a:lnTo>
                                <a:lnTo>
                                  <a:pt x="3840" y="184"/>
                                </a:lnTo>
                                <a:lnTo>
                                  <a:pt x="3841" y="164"/>
                                </a:lnTo>
                                <a:lnTo>
                                  <a:pt x="3841" y="142"/>
                                </a:lnTo>
                                <a:lnTo>
                                  <a:pt x="3840" y="122"/>
                                </a:lnTo>
                                <a:lnTo>
                                  <a:pt x="3837" y="102"/>
                                </a:lnTo>
                                <a:lnTo>
                                  <a:pt x="3833" y="82"/>
                                </a:lnTo>
                                <a:lnTo>
                                  <a:pt x="3827" y="63"/>
                                </a:lnTo>
                                <a:lnTo>
                                  <a:pt x="3819" y="45"/>
                                </a:lnTo>
                                <a:lnTo>
                                  <a:pt x="3810" y="29"/>
                                </a:lnTo>
                                <a:lnTo>
                                  <a:pt x="3800" y="13"/>
                                </a:lnTo>
                                <a:lnTo>
                                  <a:pt x="3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42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C13C72">
                              <w:pPr>
                                <w:pStyle w:val="BodyText"/>
                                <w:kinsoku w:val="0"/>
                                <w:overflowPunct w:val="0"/>
                                <w:spacing w:before="4"/>
                                <w:ind w:left="53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u w:val="none"/>
                                </w:rPr>
                                <w:t>Labor</w:t>
                              </w:r>
                              <w:r>
                                <w:rPr>
                                  <w:b/>
                                  <w:bCs/>
                                  <w:spacing w:val="-11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u w:val="none"/>
                                </w:rPr>
                                <w:t>Inside</w:t>
                              </w:r>
                              <w:r>
                                <w:rPr>
                                  <w:b/>
                                  <w:bCs/>
                                  <w:spacing w:val="-13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bCs/>
                                  <w:spacing w:val="-11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u w:val="none"/>
                                </w:rPr>
                                <w:t>Bounds</w:t>
                              </w:r>
                              <w:r>
                                <w:rPr>
                                  <w:b/>
                                  <w:bCs/>
                                  <w:spacing w:val="-12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bCs/>
                                  <w:spacing w:val="-1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u w:val="none"/>
                                </w:rPr>
                                <w:t>Presbytery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" o:spid="_x0000_s1051" style="width:192.1pt;height:15.35pt;mso-position-horizontal-relative:char;mso-position-vertical-relative:line" coordsize="3842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">
                <v:shape id="Freeform 44" o:spid="_x0000_s1052" style="position:absolute;width:3842;height:307;visibility:visible;mso-wrap-style:square;v-text-anchor:top" coordsize="384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" path="m3788,l42,12,31,28,22,44,15,62,9,81,4,101,1,121,,142r,22l1,183r3,20l8,223r6,19l22,260r9,17l41,292r12,14l3799,293r10,-15l3819,261r7,-18l3832,224r5,-19l3840,184r1,-20l3841,142r-1,-20l3837,102r-4,-20l3827,63r-8,-18l3810,29,3800,13,3788,xe" fillcolor="yellow" stroked="f">
                  <v:path arrowok="t" o:connecttype="custom" o:connectlocs="3788,0;42,12;31,28;22,44;15,62;9,81;4,101;1,121;0,142;0,164;1,183;4,203;8,223;14,242;22,260;31,277;41,292;53,306;3799,293;3809,278;3819,261;3826,243;3832,224;3837,205;3840,184;3841,164;3841,142;3840,122;3837,102;3833,82;3827,63;3819,45;3810,29;3800,13;3788,0" o:connectangles="0,0,0,0,0,0,0,0,0,0,0,0,0,0,0,0,0,0,0,0,0,0,0,0,0,0,0,0,0,0,0,0,0,0,0"/>
                </v:shape>
                <v:shape id="Text Box 45" o:spid="_x0000_s1053" type="#_x0000_t202" style="position:absolute;width:3842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000000" w:rsidRDefault="00C13C72">
                        <w:pPr>
                          <w:pStyle w:val="BodyText"/>
                          <w:kinsoku w:val="0"/>
                          <w:overflowPunct w:val="0"/>
                          <w:spacing w:before="4"/>
                          <w:ind w:left="53"/>
                          <w:rPr>
                            <w:u w:val="none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u w:val="none"/>
                          </w:rPr>
                          <w:t>Labor</w:t>
                        </w:r>
                        <w:r>
                          <w:rPr>
                            <w:b/>
                            <w:bCs/>
                            <w:spacing w:val="-11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  <w:u w:val="none"/>
                          </w:rPr>
                          <w:t>Inside</w:t>
                        </w:r>
                        <w:r>
                          <w:rPr>
                            <w:b/>
                            <w:bCs/>
                            <w:spacing w:val="-13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u w:val="none"/>
                          </w:rPr>
                          <w:t>the</w:t>
                        </w:r>
                        <w:r>
                          <w:rPr>
                            <w:b/>
                            <w:bCs/>
                            <w:spacing w:val="-11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  <w:u w:val="none"/>
                          </w:rPr>
                          <w:t>Bounds</w:t>
                        </w:r>
                        <w:r>
                          <w:rPr>
                            <w:b/>
                            <w:bCs/>
                            <w:spacing w:val="-12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u w:val="none"/>
                          </w:rPr>
                          <w:t>of</w:t>
                        </w:r>
                        <w:r>
                          <w:rPr>
                            <w:b/>
                            <w:bCs/>
                            <w:spacing w:val="-10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  <w:u w:val="none"/>
                          </w:rPr>
                          <w:t>Presbytery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C13C72">
      <w:pPr>
        <w:pStyle w:val="BodyText"/>
        <w:kinsoku w:val="0"/>
        <w:overflowPunct w:val="0"/>
        <w:spacing w:before="2"/>
        <w:ind w:left="0"/>
        <w:rPr>
          <w:sz w:val="18"/>
          <w:szCs w:val="18"/>
          <w:u w:val="none"/>
        </w:rPr>
      </w:pPr>
    </w:p>
    <w:p w:rsidR="00000000" w:rsidRDefault="00C13C72">
      <w:pPr>
        <w:pStyle w:val="BodyText"/>
        <w:kinsoku w:val="0"/>
        <w:overflowPunct w:val="0"/>
        <w:spacing w:before="64"/>
        <w:ind w:left="171"/>
        <w:rPr>
          <w:u w:val="none"/>
        </w:rPr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Rev.</w:t>
      </w:r>
      <w:r>
        <w:rPr>
          <w:spacing w:val="-5"/>
        </w:rPr>
        <w:t xml:space="preserve"> </w:t>
      </w:r>
      <w:r>
        <w:rPr>
          <w:spacing w:val="-1"/>
        </w:rPr>
        <w:t>(full</w:t>
      </w:r>
      <w:r>
        <w:rPr>
          <w:spacing w:val="-6"/>
        </w:rPr>
        <w:t xml:space="preserve"> </w:t>
      </w:r>
      <w:r>
        <w:t>name)</w:t>
      </w:r>
    </w:p>
    <w:p w:rsidR="00000000" w:rsidRDefault="00C13C72">
      <w:pPr>
        <w:pStyle w:val="BodyText"/>
        <w:kinsoku w:val="0"/>
        <w:overflowPunct w:val="0"/>
        <w:spacing w:before="1"/>
        <w:ind w:left="890" w:right="400"/>
        <w:rPr>
          <w:u w:val="none"/>
        </w:rPr>
      </w:pPr>
      <w:r>
        <w:rPr>
          <w:u w:val="none"/>
        </w:rPr>
        <w:t>Grant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permission</w:t>
      </w:r>
      <w:r>
        <w:rPr>
          <w:spacing w:val="-7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Rev.</w:t>
      </w:r>
      <w:r>
        <w:rPr>
          <w:spacing w:val="-5"/>
          <w:u w:val="none"/>
        </w:rPr>
        <w:t xml:space="preserve"> </w:t>
      </w:r>
      <w:r>
        <w:rPr>
          <w:spacing w:val="-1"/>
        </w:rPr>
        <w:t>(</w:t>
      </w:r>
      <w:r>
        <w:rPr>
          <w:spacing w:val="-1"/>
          <w:u w:val="none"/>
        </w:rPr>
        <w:t>name),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labor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within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bounds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Presbytery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39"/>
          <w:w w:val="99"/>
          <w:u w:val="none"/>
        </w:rPr>
        <w:t xml:space="preserve"> </w:t>
      </w:r>
      <w:r>
        <w:rPr>
          <w:spacing w:val="-2"/>
          <w:u w:val="none"/>
        </w:rPr>
        <w:t>Cascades,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contingent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upon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receipt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permission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Rev.</w:t>
      </w:r>
      <w:r>
        <w:rPr>
          <w:spacing w:val="-6"/>
          <w:u w:val="none"/>
        </w:rPr>
        <w:t xml:space="preserve"> </w:t>
      </w:r>
      <w:r>
        <w:t>(name)</w:t>
      </w:r>
      <w:r>
        <w:rPr>
          <w:spacing w:val="-9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labor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outside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37"/>
          <w:w w:val="99"/>
          <w:u w:val="none"/>
        </w:rPr>
        <w:t xml:space="preserve"> </w:t>
      </w:r>
      <w:r>
        <w:rPr>
          <w:spacing w:val="-1"/>
          <w:u w:val="none"/>
        </w:rPr>
        <w:t>bounds</w:t>
      </w:r>
      <w:r>
        <w:rPr>
          <w:spacing w:val="-8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Presbytery</w:t>
      </w:r>
      <w:r>
        <w:rPr>
          <w:spacing w:val="-7"/>
          <w:u w:val="none"/>
        </w:rPr>
        <w:t xml:space="preserve"> </w:t>
      </w:r>
      <w:r>
        <w:t>(name)</w:t>
      </w:r>
      <w:r>
        <w:rPr>
          <w:spacing w:val="-7"/>
        </w:rPr>
        <w:t xml:space="preserve"> </w:t>
      </w:r>
      <w:r>
        <w:rPr>
          <w:spacing w:val="-2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grant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corresponding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member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status</w:t>
      </w:r>
      <w:r>
        <w:rPr>
          <w:spacing w:val="-10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Rev.</w:t>
      </w:r>
      <w:r>
        <w:rPr>
          <w:spacing w:val="-7"/>
          <w:u w:val="none"/>
        </w:rPr>
        <w:t xml:space="preserve"> </w:t>
      </w:r>
      <w:r>
        <w:t>(name)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term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service</w:t>
      </w:r>
      <w:r>
        <w:rPr>
          <w:spacing w:val="-5"/>
          <w:u w:val="none"/>
        </w:rPr>
        <w:t xml:space="preserve"> </w:t>
      </w:r>
      <w:r>
        <w:rPr>
          <w:u w:val="none"/>
        </w:rPr>
        <w:t>in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Presbytery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Cascades.</w:t>
      </w:r>
    </w:p>
    <w:p w:rsidR="00000000" w:rsidRDefault="00C13C72">
      <w:pPr>
        <w:pStyle w:val="BodyText"/>
        <w:kinsoku w:val="0"/>
        <w:overflowPunct w:val="0"/>
        <w:spacing w:before="7"/>
        <w:ind w:left="0"/>
        <w:rPr>
          <w:sz w:val="23"/>
          <w:szCs w:val="23"/>
          <w:u w:val="none"/>
        </w:rPr>
      </w:pPr>
    </w:p>
    <w:p w:rsidR="00000000" w:rsidRDefault="000228B3">
      <w:pPr>
        <w:pStyle w:val="BodyText"/>
        <w:kinsoku w:val="0"/>
        <w:overflowPunct w:val="0"/>
        <w:spacing w:line="200" w:lineRule="atLeast"/>
        <w:ind w:left="118"/>
        <w:rPr>
          <w:sz w:val="20"/>
          <w:szCs w:val="20"/>
          <w:u w:val="none"/>
        </w:rPr>
      </w:pPr>
      <w:r>
        <w:rPr>
          <w:noProof/>
          <w:sz w:val="20"/>
          <w:szCs w:val="20"/>
          <w:u w:val="none"/>
        </w:rPr>
        <mc:AlternateContent>
          <mc:Choice Requires="wpg">
            <w:drawing>
              <wp:inline distT="0" distB="0" distL="0" distR="0">
                <wp:extent cx="3494405" cy="194945"/>
                <wp:effectExtent l="1905" t="635" r="0" b="4445"/>
                <wp:docPr id="5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4405" cy="194945"/>
                          <a:chOff x="0" y="0"/>
                          <a:chExt cx="5503" cy="307"/>
                        </a:xfrm>
                      </wpg:grpSpPr>
                      <wps:wsp>
                        <wps:cNvPr id="54" name="Freeform 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03" cy="307"/>
                          </a:xfrm>
                          <a:custGeom>
                            <a:avLst/>
                            <a:gdLst>
                              <a:gd name="T0" fmla="*/ 5448 w 5503"/>
                              <a:gd name="T1" fmla="*/ 0 h 307"/>
                              <a:gd name="T2" fmla="*/ 42 w 5503"/>
                              <a:gd name="T3" fmla="*/ 12 h 307"/>
                              <a:gd name="T4" fmla="*/ 31 w 5503"/>
                              <a:gd name="T5" fmla="*/ 28 h 307"/>
                              <a:gd name="T6" fmla="*/ 22 w 5503"/>
                              <a:gd name="T7" fmla="*/ 44 h 307"/>
                              <a:gd name="T8" fmla="*/ 15 w 5503"/>
                              <a:gd name="T9" fmla="*/ 62 h 307"/>
                              <a:gd name="T10" fmla="*/ 9 w 5503"/>
                              <a:gd name="T11" fmla="*/ 81 h 307"/>
                              <a:gd name="T12" fmla="*/ 4 w 5503"/>
                              <a:gd name="T13" fmla="*/ 101 h 307"/>
                              <a:gd name="T14" fmla="*/ 1 w 5503"/>
                              <a:gd name="T15" fmla="*/ 121 h 307"/>
                              <a:gd name="T16" fmla="*/ 0 w 5503"/>
                              <a:gd name="T17" fmla="*/ 142 h 307"/>
                              <a:gd name="T18" fmla="*/ 0 w 5503"/>
                              <a:gd name="T19" fmla="*/ 164 h 307"/>
                              <a:gd name="T20" fmla="*/ 1 w 5503"/>
                              <a:gd name="T21" fmla="*/ 183 h 307"/>
                              <a:gd name="T22" fmla="*/ 4 w 5503"/>
                              <a:gd name="T23" fmla="*/ 203 h 307"/>
                              <a:gd name="T24" fmla="*/ 8 w 5503"/>
                              <a:gd name="T25" fmla="*/ 223 h 307"/>
                              <a:gd name="T26" fmla="*/ 14 w 5503"/>
                              <a:gd name="T27" fmla="*/ 242 h 307"/>
                              <a:gd name="T28" fmla="*/ 22 w 5503"/>
                              <a:gd name="T29" fmla="*/ 260 h 307"/>
                              <a:gd name="T30" fmla="*/ 31 w 5503"/>
                              <a:gd name="T31" fmla="*/ 277 h 307"/>
                              <a:gd name="T32" fmla="*/ 41 w 5503"/>
                              <a:gd name="T33" fmla="*/ 292 h 307"/>
                              <a:gd name="T34" fmla="*/ 53 w 5503"/>
                              <a:gd name="T35" fmla="*/ 306 h 307"/>
                              <a:gd name="T36" fmla="*/ 5459 w 5503"/>
                              <a:gd name="T37" fmla="*/ 293 h 307"/>
                              <a:gd name="T38" fmla="*/ 5470 w 5503"/>
                              <a:gd name="T39" fmla="*/ 278 h 307"/>
                              <a:gd name="T40" fmla="*/ 5479 w 5503"/>
                              <a:gd name="T41" fmla="*/ 261 h 307"/>
                              <a:gd name="T42" fmla="*/ 5486 w 5503"/>
                              <a:gd name="T43" fmla="*/ 243 h 307"/>
                              <a:gd name="T44" fmla="*/ 5493 w 5503"/>
                              <a:gd name="T45" fmla="*/ 224 h 307"/>
                              <a:gd name="T46" fmla="*/ 5497 w 5503"/>
                              <a:gd name="T47" fmla="*/ 205 h 307"/>
                              <a:gd name="T48" fmla="*/ 5500 w 5503"/>
                              <a:gd name="T49" fmla="*/ 184 h 307"/>
                              <a:gd name="T50" fmla="*/ 5502 w 5503"/>
                              <a:gd name="T51" fmla="*/ 164 h 307"/>
                              <a:gd name="T52" fmla="*/ 5502 w 5503"/>
                              <a:gd name="T53" fmla="*/ 142 h 307"/>
                              <a:gd name="T54" fmla="*/ 5500 w 5503"/>
                              <a:gd name="T55" fmla="*/ 122 h 307"/>
                              <a:gd name="T56" fmla="*/ 5497 w 5503"/>
                              <a:gd name="T57" fmla="*/ 102 h 307"/>
                              <a:gd name="T58" fmla="*/ 5493 w 5503"/>
                              <a:gd name="T59" fmla="*/ 82 h 307"/>
                              <a:gd name="T60" fmla="*/ 5487 w 5503"/>
                              <a:gd name="T61" fmla="*/ 63 h 307"/>
                              <a:gd name="T62" fmla="*/ 5479 w 5503"/>
                              <a:gd name="T63" fmla="*/ 45 h 307"/>
                              <a:gd name="T64" fmla="*/ 5470 w 5503"/>
                              <a:gd name="T65" fmla="*/ 29 h 307"/>
                              <a:gd name="T66" fmla="*/ 5460 w 5503"/>
                              <a:gd name="T67" fmla="*/ 13 h 307"/>
                              <a:gd name="T68" fmla="*/ 5448 w 5503"/>
                              <a:gd name="T6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503" h="307">
                                <a:moveTo>
                                  <a:pt x="5448" y="0"/>
                                </a:moveTo>
                                <a:lnTo>
                                  <a:pt x="42" y="12"/>
                                </a:lnTo>
                                <a:lnTo>
                                  <a:pt x="31" y="28"/>
                                </a:lnTo>
                                <a:lnTo>
                                  <a:pt x="22" y="44"/>
                                </a:lnTo>
                                <a:lnTo>
                                  <a:pt x="15" y="62"/>
                                </a:lnTo>
                                <a:lnTo>
                                  <a:pt x="9" y="81"/>
                                </a:lnTo>
                                <a:lnTo>
                                  <a:pt x="4" y="101"/>
                                </a:lnTo>
                                <a:lnTo>
                                  <a:pt x="1" y="121"/>
                                </a:lnTo>
                                <a:lnTo>
                                  <a:pt x="0" y="142"/>
                                </a:lnTo>
                                <a:lnTo>
                                  <a:pt x="0" y="164"/>
                                </a:lnTo>
                                <a:lnTo>
                                  <a:pt x="1" y="183"/>
                                </a:lnTo>
                                <a:lnTo>
                                  <a:pt x="4" y="203"/>
                                </a:lnTo>
                                <a:lnTo>
                                  <a:pt x="8" y="223"/>
                                </a:lnTo>
                                <a:lnTo>
                                  <a:pt x="14" y="242"/>
                                </a:lnTo>
                                <a:lnTo>
                                  <a:pt x="22" y="260"/>
                                </a:lnTo>
                                <a:lnTo>
                                  <a:pt x="31" y="277"/>
                                </a:lnTo>
                                <a:lnTo>
                                  <a:pt x="41" y="292"/>
                                </a:lnTo>
                                <a:lnTo>
                                  <a:pt x="53" y="306"/>
                                </a:lnTo>
                                <a:lnTo>
                                  <a:pt x="5459" y="293"/>
                                </a:lnTo>
                                <a:lnTo>
                                  <a:pt x="5470" y="278"/>
                                </a:lnTo>
                                <a:lnTo>
                                  <a:pt x="5479" y="261"/>
                                </a:lnTo>
                                <a:lnTo>
                                  <a:pt x="5486" y="243"/>
                                </a:lnTo>
                                <a:lnTo>
                                  <a:pt x="5493" y="224"/>
                                </a:lnTo>
                                <a:lnTo>
                                  <a:pt x="5497" y="205"/>
                                </a:lnTo>
                                <a:lnTo>
                                  <a:pt x="5500" y="184"/>
                                </a:lnTo>
                                <a:lnTo>
                                  <a:pt x="5502" y="164"/>
                                </a:lnTo>
                                <a:lnTo>
                                  <a:pt x="5502" y="142"/>
                                </a:lnTo>
                                <a:lnTo>
                                  <a:pt x="5500" y="122"/>
                                </a:lnTo>
                                <a:lnTo>
                                  <a:pt x="5497" y="102"/>
                                </a:lnTo>
                                <a:lnTo>
                                  <a:pt x="5493" y="82"/>
                                </a:lnTo>
                                <a:lnTo>
                                  <a:pt x="5487" y="63"/>
                                </a:lnTo>
                                <a:lnTo>
                                  <a:pt x="5479" y="45"/>
                                </a:lnTo>
                                <a:lnTo>
                                  <a:pt x="5470" y="29"/>
                                </a:lnTo>
                                <a:lnTo>
                                  <a:pt x="5460" y="13"/>
                                </a:lnTo>
                                <a:lnTo>
                                  <a:pt x="54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503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C13C72">
                              <w:pPr>
                                <w:pStyle w:val="BodyText"/>
                                <w:kinsoku w:val="0"/>
                                <w:overflowPunct w:val="0"/>
                                <w:spacing w:before="4"/>
                                <w:ind w:left="53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u w:val="none"/>
                                </w:rPr>
                                <w:t>Labor</w:t>
                              </w:r>
                              <w:r>
                                <w:rPr>
                                  <w:b/>
                                  <w:bCs/>
                                  <w:spacing w:val="-12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u w:val="none"/>
                                </w:rPr>
                                <w:t>Outside</w:t>
                              </w:r>
                              <w:r>
                                <w:rPr>
                                  <w:b/>
                                  <w:bCs/>
                                  <w:spacing w:val="-12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bCs/>
                                  <w:spacing w:val="-1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u w:val="none"/>
                                </w:rPr>
                                <w:t>Bounds</w:t>
                              </w:r>
                              <w:r>
                                <w:rPr>
                                  <w:b/>
                                  <w:bCs/>
                                  <w:spacing w:val="-11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bCs/>
                                  <w:spacing w:val="-11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u w:val="none"/>
                                </w:rPr>
                                <w:t>Presbytery</w:t>
                              </w:r>
                              <w:r>
                                <w:rPr>
                                  <w:b/>
                                  <w:bCs/>
                                  <w:spacing w:val="-14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u w:val="none"/>
                                </w:rPr>
                                <w:t>‐</w:t>
                              </w:r>
                              <w:r>
                                <w:rPr>
                                  <w:b/>
                                  <w:bCs/>
                                  <w:spacing w:val="-9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u w:val="none"/>
                                </w:rPr>
                                <w:t>Geographical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" o:spid="_x0000_s1054" style="width:275.15pt;height:15.35pt;mso-position-horizontal-relative:char;mso-position-vertical-relative:line" coordsize="5503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">
                <v:shape id="Freeform 47" o:spid="_x0000_s1055" style="position:absolute;width:5503;height:307;visibility:visible;mso-wrap-style:square;v-text-anchor:top" coordsize="5503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" path="m5448,l42,12,31,28,22,44,15,62,9,81,4,101,1,121,,142r,22l1,183r3,20l8,223r6,19l22,260r9,17l41,292r12,14l5459,293r11,-15l5479,261r7,-18l5493,224r4,-19l5500,184r2,-20l5502,142r-2,-20l5497,102r-4,-20l5487,63r-8,-18l5470,29,5460,13,5448,xe" fillcolor="yellow" stroked="f">
                  <v:path arrowok="t" o:connecttype="custom" o:connectlocs="5448,0;42,12;31,28;22,44;15,62;9,81;4,101;1,121;0,142;0,164;1,183;4,203;8,223;14,242;22,260;31,277;41,292;53,306;5459,293;5470,278;5479,261;5486,243;5493,224;5497,205;5500,184;5502,164;5502,142;5500,122;5497,102;5493,82;5487,63;5479,45;5470,29;5460,13;5448,0" o:connectangles="0,0,0,0,0,0,0,0,0,0,0,0,0,0,0,0,0,0,0,0,0,0,0,0,0,0,0,0,0,0,0,0,0,0,0"/>
                </v:shape>
                <v:shape id="Text Box 48" o:spid="_x0000_s1056" type="#_x0000_t202" style="position:absolute;width:5503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000000" w:rsidRDefault="00C13C72">
                        <w:pPr>
                          <w:pStyle w:val="BodyText"/>
                          <w:kinsoku w:val="0"/>
                          <w:overflowPunct w:val="0"/>
                          <w:spacing w:before="4"/>
                          <w:ind w:left="53"/>
                          <w:rPr>
                            <w:u w:val="none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u w:val="none"/>
                          </w:rPr>
                          <w:t>Labor</w:t>
                        </w:r>
                        <w:r>
                          <w:rPr>
                            <w:b/>
                            <w:bCs/>
                            <w:spacing w:val="-12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  <w:u w:val="none"/>
                          </w:rPr>
                          <w:t>Outside</w:t>
                        </w:r>
                        <w:r>
                          <w:rPr>
                            <w:b/>
                            <w:bCs/>
                            <w:spacing w:val="-12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u w:val="none"/>
                          </w:rPr>
                          <w:t>the</w:t>
                        </w:r>
                        <w:r>
                          <w:rPr>
                            <w:b/>
                            <w:bCs/>
                            <w:spacing w:val="-10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u w:val="none"/>
                          </w:rPr>
                          <w:t>Bounds</w:t>
                        </w:r>
                        <w:r>
                          <w:rPr>
                            <w:b/>
                            <w:bCs/>
                            <w:spacing w:val="-11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u w:val="none"/>
                          </w:rPr>
                          <w:t>of</w:t>
                        </w:r>
                        <w:r>
                          <w:rPr>
                            <w:b/>
                            <w:bCs/>
                            <w:spacing w:val="-11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  <w:u w:val="none"/>
                          </w:rPr>
                          <w:t>Presbytery</w:t>
                        </w:r>
                        <w:r>
                          <w:rPr>
                            <w:b/>
                            <w:bCs/>
                            <w:spacing w:val="-14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u w:val="none"/>
                          </w:rPr>
                          <w:t>‐</w:t>
                        </w:r>
                        <w:r>
                          <w:rPr>
                            <w:b/>
                            <w:bCs/>
                            <w:spacing w:val="-9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  <w:u w:val="none"/>
                          </w:rPr>
                          <w:t>Geographical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C13C72">
      <w:pPr>
        <w:pStyle w:val="BodyText"/>
        <w:kinsoku w:val="0"/>
        <w:overflowPunct w:val="0"/>
        <w:spacing w:before="12"/>
        <w:ind w:left="0"/>
        <w:rPr>
          <w:sz w:val="17"/>
          <w:szCs w:val="17"/>
          <w:u w:val="none"/>
        </w:rPr>
      </w:pPr>
    </w:p>
    <w:p w:rsidR="00000000" w:rsidRDefault="00C13C72">
      <w:pPr>
        <w:pStyle w:val="BodyText"/>
        <w:kinsoku w:val="0"/>
        <w:overflowPunct w:val="0"/>
        <w:spacing w:before="64"/>
        <w:ind w:left="172"/>
        <w:rPr>
          <w:u w:val="none"/>
        </w:rPr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Rev.</w:t>
      </w:r>
      <w:r>
        <w:rPr>
          <w:spacing w:val="-5"/>
        </w:rPr>
        <w:t xml:space="preserve"> </w:t>
      </w:r>
      <w:r>
        <w:rPr>
          <w:spacing w:val="-1"/>
        </w:rPr>
        <w:t>(full</w:t>
      </w:r>
      <w:r>
        <w:rPr>
          <w:spacing w:val="-6"/>
        </w:rPr>
        <w:t xml:space="preserve"> </w:t>
      </w:r>
      <w:r>
        <w:t>name)</w:t>
      </w:r>
    </w:p>
    <w:p w:rsidR="00000000" w:rsidRDefault="00C13C72">
      <w:pPr>
        <w:pStyle w:val="BodyText"/>
        <w:tabs>
          <w:tab w:val="left" w:pos="4805"/>
        </w:tabs>
        <w:kinsoku w:val="0"/>
        <w:overflowPunct w:val="0"/>
        <w:ind w:left="890" w:right="592"/>
        <w:rPr>
          <w:u w:val="none"/>
        </w:rPr>
      </w:pPr>
      <w:r>
        <w:rPr>
          <w:u w:val="none"/>
        </w:rPr>
        <w:t>Grant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permission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Rev.</w:t>
      </w:r>
      <w:r>
        <w:rPr>
          <w:spacing w:val="-5"/>
          <w:u w:val="none"/>
        </w:rPr>
        <w:t xml:space="preserve"> </w:t>
      </w:r>
      <w:r>
        <w:t>(name)</w:t>
      </w:r>
      <w:r>
        <w:rPr>
          <w:spacing w:val="-6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labor outside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geographical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bounds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34"/>
          <w:w w:val="99"/>
          <w:u w:val="none"/>
        </w:rPr>
        <w:t xml:space="preserve"> </w:t>
      </w:r>
      <w:r>
        <w:rPr>
          <w:spacing w:val="-1"/>
          <w:u w:val="none"/>
        </w:rPr>
        <w:t>Presbytery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Cascades,</w:t>
      </w:r>
      <w:r>
        <w:rPr>
          <w:spacing w:val="-8"/>
          <w:u w:val="none"/>
        </w:rPr>
        <w:t xml:space="preserve"> </w:t>
      </w:r>
      <w:r>
        <w:rPr>
          <w:u w:val="none"/>
        </w:rPr>
        <w:t>in</w:t>
      </w:r>
      <w:r>
        <w:rPr>
          <w:spacing w:val="-8"/>
          <w:u w:val="none"/>
        </w:rPr>
        <w:t xml:space="preserve"> </w:t>
      </w:r>
      <w:r>
        <w:rPr>
          <w:spacing w:val="-2"/>
        </w:rPr>
        <w:t>(name)</w:t>
      </w:r>
      <w:r>
        <w:rPr>
          <w:spacing w:val="-10"/>
        </w:rPr>
        <w:t xml:space="preserve"> </w:t>
      </w:r>
      <w:r>
        <w:rPr>
          <w:spacing w:val="-1"/>
          <w:u w:val="none"/>
        </w:rPr>
        <w:t>Presbytery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upon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consent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that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Presbytery,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effective</w:t>
      </w:r>
      <w:r>
        <w:rPr>
          <w:spacing w:val="-1"/>
          <w:w w:val="99"/>
          <w:u w:val="none"/>
        </w:rPr>
        <w:t xml:space="preserve"> </w:t>
      </w:r>
      <w:r>
        <w:rPr>
          <w:spacing w:val="-1"/>
          <w:u w:val="none"/>
        </w:rPr>
        <w:t xml:space="preserve"> </w:t>
      </w:r>
      <w:r>
        <w:t>(</w:t>
      </w:r>
      <w:r>
        <w:rPr>
          <w:u w:val="none"/>
        </w:rPr>
        <w:t>date),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while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doing</w:t>
      </w:r>
      <w:r>
        <w:rPr>
          <w:spacing w:val="-3"/>
          <w:u w:val="none"/>
        </w:rPr>
        <w:t xml:space="preserve"> </w:t>
      </w:r>
      <w:r>
        <w:rPr>
          <w:spacing w:val="-1"/>
        </w:rPr>
        <w:t>(specify)</w:t>
      </w:r>
      <w:r>
        <w:rPr>
          <w:spacing w:val="-4"/>
        </w:rPr>
        <w:t xml:space="preserve"> </w:t>
      </w:r>
      <w:r>
        <w:rPr>
          <w:spacing w:val="-2"/>
          <w:u w:val="none"/>
        </w:rPr>
        <w:t>[EOD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#</w:t>
      </w:r>
      <w:r>
        <w:rPr>
          <w:rFonts w:ascii="Times New Roman" w:hAnsi="Times New Roman" w:cs="Times New Roman"/>
          <w:spacing w:val="1"/>
        </w:rPr>
        <w:tab/>
      </w:r>
      <w:r>
        <w:rPr>
          <w:u w:val="none"/>
        </w:rPr>
        <w:t>_].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[To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reviewed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renewal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annually.]</w:t>
      </w:r>
    </w:p>
    <w:p w:rsidR="00000000" w:rsidRDefault="00C13C72">
      <w:pPr>
        <w:pStyle w:val="BodyText"/>
        <w:kinsoku w:val="0"/>
        <w:overflowPunct w:val="0"/>
        <w:spacing w:before="6"/>
        <w:ind w:left="0"/>
        <w:rPr>
          <w:sz w:val="23"/>
          <w:szCs w:val="23"/>
          <w:u w:val="none"/>
        </w:rPr>
      </w:pPr>
    </w:p>
    <w:p w:rsidR="00000000" w:rsidRDefault="000228B3">
      <w:pPr>
        <w:pStyle w:val="BodyText"/>
        <w:kinsoku w:val="0"/>
        <w:overflowPunct w:val="0"/>
        <w:spacing w:line="200" w:lineRule="atLeast"/>
        <w:ind w:left="118"/>
        <w:rPr>
          <w:sz w:val="20"/>
          <w:szCs w:val="20"/>
          <w:u w:val="none"/>
        </w:rPr>
      </w:pPr>
      <w:r>
        <w:rPr>
          <w:noProof/>
          <w:sz w:val="20"/>
          <w:szCs w:val="20"/>
          <w:u w:val="none"/>
        </w:rPr>
        <mc:AlternateContent>
          <mc:Choice Requires="wpg">
            <w:drawing>
              <wp:inline distT="0" distB="0" distL="0" distR="0">
                <wp:extent cx="3477260" cy="194945"/>
                <wp:effectExtent l="1905" t="2540" r="6985" b="2540"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7260" cy="194945"/>
                          <a:chOff x="0" y="0"/>
                          <a:chExt cx="5476" cy="307"/>
                        </a:xfrm>
                      </wpg:grpSpPr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76" cy="307"/>
                          </a:xfrm>
                          <a:custGeom>
                            <a:avLst/>
                            <a:gdLst>
                              <a:gd name="T0" fmla="*/ 5421 w 5476"/>
                              <a:gd name="T1" fmla="*/ 0 h 307"/>
                              <a:gd name="T2" fmla="*/ 42 w 5476"/>
                              <a:gd name="T3" fmla="*/ 12 h 307"/>
                              <a:gd name="T4" fmla="*/ 31 w 5476"/>
                              <a:gd name="T5" fmla="*/ 28 h 307"/>
                              <a:gd name="T6" fmla="*/ 22 w 5476"/>
                              <a:gd name="T7" fmla="*/ 44 h 307"/>
                              <a:gd name="T8" fmla="*/ 15 w 5476"/>
                              <a:gd name="T9" fmla="*/ 62 h 307"/>
                              <a:gd name="T10" fmla="*/ 9 w 5476"/>
                              <a:gd name="T11" fmla="*/ 81 h 307"/>
                              <a:gd name="T12" fmla="*/ 4 w 5476"/>
                              <a:gd name="T13" fmla="*/ 101 h 307"/>
                              <a:gd name="T14" fmla="*/ 1 w 5476"/>
                              <a:gd name="T15" fmla="*/ 121 h 307"/>
                              <a:gd name="T16" fmla="*/ 0 w 5476"/>
                              <a:gd name="T17" fmla="*/ 142 h 307"/>
                              <a:gd name="T18" fmla="*/ 0 w 5476"/>
                              <a:gd name="T19" fmla="*/ 164 h 307"/>
                              <a:gd name="T20" fmla="*/ 1 w 5476"/>
                              <a:gd name="T21" fmla="*/ 183 h 307"/>
                              <a:gd name="T22" fmla="*/ 4 w 5476"/>
                              <a:gd name="T23" fmla="*/ 203 h 307"/>
                              <a:gd name="T24" fmla="*/ 8 w 5476"/>
                              <a:gd name="T25" fmla="*/ 223 h 307"/>
                              <a:gd name="T26" fmla="*/ 14 w 5476"/>
                              <a:gd name="T27" fmla="*/ 242 h 307"/>
                              <a:gd name="T28" fmla="*/ 22 w 5476"/>
                              <a:gd name="T29" fmla="*/ 260 h 307"/>
                              <a:gd name="T30" fmla="*/ 31 w 5476"/>
                              <a:gd name="T31" fmla="*/ 277 h 307"/>
                              <a:gd name="T32" fmla="*/ 41 w 5476"/>
                              <a:gd name="T33" fmla="*/ 292 h 307"/>
                              <a:gd name="T34" fmla="*/ 53 w 5476"/>
                              <a:gd name="T35" fmla="*/ 306 h 307"/>
                              <a:gd name="T36" fmla="*/ 5433 w 5476"/>
                              <a:gd name="T37" fmla="*/ 293 h 307"/>
                              <a:gd name="T38" fmla="*/ 5443 w 5476"/>
                              <a:gd name="T39" fmla="*/ 278 h 307"/>
                              <a:gd name="T40" fmla="*/ 5452 w 5476"/>
                              <a:gd name="T41" fmla="*/ 261 h 307"/>
                              <a:gd name="T42" fmla="*/ 5460 w 5476"/>
                              <a:gd name="T43" fmla="*/ 243 h 307"/>
                              <a:gd name="T44" fmla="*/ 5466 w 5476"/>
                              <a:gd name="T45" fmla="*/ 224 h 307"/>
                              <a:gd name="T46" fmla="*/ 5471 w 5476"/>
                              <a:gd name="T47" fmla="*/ 205 h 307"/>
                              <a:gd name="T48" fmla="*/ 5474 w 5476"/>
                              <a:gd name="T49" fmla="*/ 184 h 307"/>
                              <a:gd name="T50" fmla="*/ 5475 w 5476"/>
                              <a:gd name="T51" fmla="*/ 164 h 307"/>
                              <a:gd name="T52" fmla="*/ 5475 w 5476"/>
                              <a:gd name="T53" fmla="*/ 142 h 307"/>
                              <a:gd name="T54" fmla="*/ 5474 w 5476"/>
                              <a:gd name="T55" fmla="*/ 122 h 307"/>
                              <a:gd name="T56" fmla="*/ 5471 w 5476"/>
                              <a:gd name="T57" fmla="*/ 102 h 307"/>
                              <a:gd name="T58" fmla="*/ 5466 w 5476"/>
                              <a:gd name="T59" fmla="*/ 82 h 307"/>
                              <a:gd name="T60" fmla="*/ 5460 w 5476"/>
                              <a:gd name="T61" fmla="*/ 63 h 307"/>
                              <a:gd name="T62" fmla="*/ 5453 w 5476"/>
                              <a:gd name="T63" fmla="*/ 45 h 307"/>
                              <a:gd name="T64" fmla="*/ 5444 w 5476"/>
                              <a:gd name="T65" fmla="*/ 29 h 307"/>
                              <a:gd name="T66" fmla="*/ 5433 w 5476"/>
                              <a:gd name="T67" fmla="*/ 13 h 307"/>
                              <a:gd name="T68" fmla="*/ 5421 w 5476"/>
                              <a:gd name="T6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476" h="307">
                                <a:moveTo>
                                  <a:pt x="5421" y="0"/>
                                </a:moveTo>
                                <a:lnTo>
                                  <a:pt x="42" y="12"/>
                                </a:lnTo>
                                <a:lnTo>
                                  <a:pt x="31" y="28"/>
                                </a:lnTo>
                                <a:lnTo>
                                  <a:pt x="22" y="44"/>
                                </a:lnTo>
                                <a:lnTo>
                                  <a:pt x="15" y="62"/>
                                </a:lnTo>
                                <a:lnTo>
                                  <a:pt x="9" y="81"/>
                                </a:lnTo>
                                <a:lnTo>
                                  <a:pt x="4" y="101"/>
                                </a:lnTo>
                                <a:lnTo>
                                  <a:pt x="1" y="121"/>
                                </a:lnTo>
                                <a:lnTo>
                                  <a:pt x="0" y="142"/>
                                </a:lnTo>
                                <a:lnTo>
                                  <a:pt x="0" y="164"/>
                                </a:lnTo>
                                <a:lnTo>
                                  <a:pt x="1" y="183"/>
                                </a:lnTo>
                                <a:lnTo>
                                  <a:pt x="4" y="203"/>
                                </a:lnTo>
                                <a:lnTo>
                                  <a:pt x="8" y="223"/>
                                </a:lnTo>
                                <a:lnTo>
                                  <a:pt x="14" y="242"/>
                                </a:lnTo>
                                <a:lnTo>
                                  <a:pt x="22" y="260"/>
                                </a:lnTo>
                                <a:lnTo>
                                  <a:pt x="31" y="277"/>
                                </a:lnTo>
                                <a:lnTo>
                                  <a:pt x="41" y="292"/>
                                </a:lnTo>
                                <a:lnTo>
                                  <a:pt x="53" y="306"/>
                                </a:lnTo>
                                <a:lnTo>
                                  <a:pt x="5433" y="293"/>
                                </a:lnTo>
                                <a:lnTo>
                                  <a:pt x="5443" y="278"/>
                                </a:lnTo>
                                <a:lnTo>
                                  <a:pt x="5452" y="261"/>
                                </a:lnTo>
                                <a:lnTo>
                                  <a:pt x="5460" y="243"/>
                                </a:lnTo>
                                <a:lnTo>
                                  <a:pt x="5466" y="224"/>
                                </a:lnTo>
                                <a:lnTo>
                                  <a:pt x="5471" y="205"/>
                                </a:lnTo>
                                <a:lnTo>
                                  <a:pt x="5474" y="184"/>
                                </a:lnTo>
                                <a:lnTo>
                                  <a:pt x="5475" y="164"/>
                                </a:lnTo>
                                <a:lnTo>
                                  <a:pt x="5475" y="142"/>
                                </a:lnTo>
                                <a:lnTo>
                                  <a:pt x="5474" y="122"/>
                                </a:lnTo>
                                <a:lnTo>
                                  <a:pt x="5471" y="102"/>
                                </a:lnTo>
                                <a:lnTo>
                                  <a:pt x="5466" y="82"/>
                                </a:lnTo>
                                <a:lnTo>
                                  <a:pt x="5460" y="63"/>
                                </a:lnTo>
                                <a:lnTo>
                                  <a:pt x="5453" y="45"/>
                                </a:lnTo>
                                <a:lnTo>
                                  <a:pt x="5444" y="29"/>
                                </a:lnTo>
                                <a:lnTo>
                                  <a:pt x="5433" y="13"/>
                                </a:lnTo>
                                <a:lnTo>
                                  <a:pt x="5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76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C13C72">
                              <w:pPr>
                                <w:pStyle w:val="BodyText"/>
                                <w:kinsoku w:val="0"/>
                                <w:overflowPunct w:val="0"/>
                                <w:spacing w:before="4"/>
                                <w:ind w:left="53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u w:val="none"/>
                                </w:rPr>
                                <w:t>Labor</w:t>
                              </w:r>
                              <w:r>
                                <w:rPr>
                                  <w:b/>
                                  <w:bCs/>
                                  <w:spacing w:val="-12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u w:val="none"/>
                                </w:rPr>
                                <w:t>Outside</w:t>
                              </w:r>
                              <w:r>
                                <w:rPr>
                                  <w:b/>
                                  <w:bCs/>
                                  <w:spacing w:val="-1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bCs/>
                                  <w:spacing w:val="-1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u w:val="none"/>
                                </w:rPr>
                                <w:t>Bounds</w:t>
                              </w:r>
                              <w:r>
                                <w:rPr>
                                  <w:b/>
                                  <w:bCs/>
                                  <w:spacing w:val="-11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bCs/>
                                  <w:spacing w:val="-11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u w:val="none"/>
                                </w:rPr>
                                <w:t>Presbytery</w:t>
                              </w:r>
                              <w:r>
                                <w:rPr>
                                  <w:b/>
                                  <w:bCs/>
                                  <w:spacing w:val="-14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u w:val="none"/>
                                </w:rPr>
                                <w:t>‐</w:t>
                              </w:r>
                              <w:r>
                                <w:rPr>
                                  <w:b/>
                                  <w:bCs/>
                                  <w:spacing w:val="-8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u w:val="none"/>
                                </w:rPr>
                                <w:t>Ecclesiastical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" o:spid="_x0000_s1057" style="width:273.8pt;height:15.35pt;mso-position-horizontal-relative:char;mso-position-vertical-relative:line" coordsize="5476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">
                <v:shape id="Freeform 50" o:spid="_x0000_s1058" style="position:absolute;width:5476;height:307;visibility:visible;mso-wrap-style:square;v-text-anchor:top" coordsize="547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" path="m5421,l42,12,31,28,22,44,15,62,9,81,4,101,1,121,,142r,22l1,183r3,20l8,223r6,19l22,260r9,17l41,292r12,14l5433,293r10,-15l5452,261r8,-18l5466,224r5,-19l5474,184r1,-20l5475,142r-1,-20l5471,102r-5,-20l5460,63r-7,-18l5444,29,5433,13,5421,xe" fillcolor="yellow" stroked="f">
                  <v:path arrowok="t" o:connecttype="custom" o:connectlocs="5421,0;42,12;31,28;22,44;15,62;9,81;4,101;1,121;0,142;0,164;1,183;4,203;8,223;14,242;22,260;31,277;41,292;53,306;5433,293;5443,278;5452,261;5460,243;5466,224;5471,205;5474,184;5475,164;5475,142;5474,122;5471,102;5466,82;5460,63;5453,45;5444,29;5433,13;5421,0" o:connectangles="0,0,0,0,0,0,0,0,0,0,0,0,0,0,0,0,0,0,0,0,0,0,0,0,0,0,0,0,0,0,0,0,0,0,0"/>
                </v:shape>
                <v:shape id="Text Box 51" o:spid="_x0000_s1059" type="#_x0000_t202" style="position:absolute;width:5476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000000" w:rsidRDefault="00C13C72">
                        <w:pPr>
                          <w:pStyle w:val="BodyText"/>
                          <w:kinsoku w:val="0"/>
                          <w:overflowPunct w:val="0"/>
                          <w:spacing w:before="4"/>
                          <w:ind w:left="53"/>
                          <w:rPr>
                            <w:u w:val="none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u w:val="none"/>
                          </w:rPr>
                          <w:t>Labor</w:t>
                        </w:r>
                        <w:r>
                          <w:rPr>
                            <w:b/>
                            <w:bCs/>
                            <w:spacing w:val="-12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  <w:u w:val="none"/>
                          </w:rPr>
                          <w:t>Outside</w:t>
                        </w:r>
                        <w:r>
                          <w:rPr>
                            <w:b/>
                            <w:bCs/>
                            <w:spacing w:val="-10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u w:val="none"/>
                          </w:rPr>
                          <w:t>the</w:t>
                        </w:r>
                        <w:r>
                          <w:rPr>
                            <w:b/>
                            <w:bCs/>
                            <w:spacing w:val="-10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u w:val="none"/>
                          </w:rPr>
                          <w:t>Bounds</w:t>
                        </w:r>
                        <w:r>
                          <w:rPr>
                            <w:b/>
                            <w:bCs/>
                            <w:spacing w:val="-11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u w:val="none"/>
                          </w:rPr>
                          <w:t>of</w:t>
                        </w:r>
                        <w:r>
                          <w:rPr>
                            <w:b/>
                            <w:bCs/>
                            <w:spacing w:val="-11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  <w:u w:val="none"/>
                          </w:rPr>
                          <w:t>Presbytery</w:t>
                        </w:r>
                        <w:r>
                          <w:rPr>
                            <w:b/>
                            <w:bCs/>
                            <w:spacing w:val="-14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u w:val="none"/>
                          </w:rPr>
                          <w:t>‐</w:t>
                        </w:r>
                        <w:r>
                          <w:rPr>
                            <w:b/>
                            <w:bCs/>
                            <w:spacing w:val="-8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u w:val="none"/>
                          </w:rPr>
                          <w:t>Ecclesiastical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C13C72">
      <w:pPr>
        <w:pStyle w:val="BodyText"/>
        <w:kinsoku w:val="0"/>
        <w:overflowPunct w:val="0"/>
        <w:spacing w:before="3"/>
        <w:ind w:left="0"/>
        <w:rPr>
          <w:sz w:val="19"/>
          <w:szCs w:val="19"/>
          <w:u w:val="none"/>
        </w:rPr>
      </w:pPr>
    </w:p>
    <w:p w:rsidR="00000000" w:rsidRDefault="00C13C72">
      <w:pPr>
        <w:pStyle w:val="BodyText"/>
        <w:kinsoku w:val="0"/>
        <w:overflowPunct w:val="0"/>
        <w:spacing w:before="51"/>
        <w:ind w:left="172"/>
        <w:rPr>
          <w:u w:val="none"/>
        </w:rPr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Rev.</w:t>
      </w:r>
      <w:r>
        <w:rPr>
          <w:spacing w:val="-5"/>
        </w:rPr>
        <w:t xml:space="preserve"> </w:t>
      </w:r>
      <w:r>
        <w:rPr>
          <w:spacing w:val="-1"/>
        </w:rPr>
        <w:t>(full</w:t>
      </w:r>
      <w:r>
        <w:rPr>
          <w:spacing w:val="-6"/>
        </w:rPr>
        <w:t xml:space="preserve"> </w:t>
      </w:r>
      <w:r>
        <w:t>name)</w:t>
      </w:r>
    </w:p>
    <w:p w:rsidR="00000000" w:rsidRDefault="00C13C72">
      <w:pPr>
        <w:pStyle w:val="BodyText"/>
        <w:tabs>
          <w:tab w:val="left" w:pos="7334"/>
        </w:tabs>
        <w:kinsoku w:val="0"/>
        <w:overflowPunct w:val="0"/>
        <w:ind w:left="890" w:right="578"/>
        <w:rPr>
          <w:u w:val="none"/>
        </w:rPr>
      </w:pPr>
      <w:r>
        <w:rPr>
          <w:u w:val="none"/>
        </w:rPr>
        <w:t>Grant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permission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Rev.</w:t>
      </w:r>
      <w:r>
        <w:rPr>
          <w:spacing w:val="-5"/>
          <w:u w:val="none"/>
        </w:rPr>
        <w:t xml:space="preserve"> </w:t>
      </w:r>
      <w:r>
        <w:t>(name)</w:t>
      </w:r>
      <w:r>
        <w:rPr>
          <w:spacing w:val="-5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labor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outside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ecclesiastical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bounds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36"/>
          <w:w w:val="99"/>
          <w:u w:val="none"/>
        </w:rPr>
        <w:t xml:space="preserve"> </w:t>
      </w:r>
      <w:r>
        <w:rPr>
          <w:spacing w:val="-1"/>
          <w:u w:val="none"/>
        </w:rPr>
        <w:t>Presbytery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Cascades,</w:t>
      </w:r>
      <w:r>
        <w:rPr>
          <w:spacing w:val="-6"/>
          <w:u w:val="none"/>
        </w:rPr>
        <w:t xml:space="preserve"> </w:t>
      </w:r>
      <w:r>
        <w:rPr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spacing w:val="-2"/>
        </w:rPr>
        <w:t>(name)</w:t>
      </w:r>
      <w:r>
        <w:rPr>
          <w:spacing w:val="-7"/>
        </w:rPr>
        <w:t xml:space="preserve"> </w:t>
      </w:r>
      <w:r>
        <w:rPr>
          <w:spacing w:val="-2"/>
          <w:u w:val="none"/>
        </w:rPr>
        <w:t>[denomination/governing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body]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upon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consent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that</w:t>
      </w:r>
      <w:r>
        <w:rPr>
          <w:spacing w:val="61"/>
          <w:u w:val="none"/>
        </w:rPr>
        <w:t xml:space="preserve"> </w:t>
      </w:r>
      <w:r>
        <w:rPr>
          <w:u w:val="none"/>
        </w:rPr>
        <w:t>governing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body,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effective</w:t>
      </w:r>
      <w:r>
        <w:rPr>
          <w:spacing w:val="-9"/>
          <w:u w:val="none"/>
        </w:rPr>
        <w:t xml:space="preserve"> </w:t>
      </w:r>
      <w:r>
        <w:rPr>
          <w:spacing w:val="-1"/>
        </w:rPr>
        <w:t>(</w:t>
      </w:r>
      <w:r>
        <w:rPr>
          <w:spacing w:val="-1"/>
          <w:u w:val="none"/>
        </w:rPr>
        <w:t>date),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while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doing</w:t>
      </w:r>
      <w:r>
        <w:rPr>
          <w:spacing w:val="-7"/>
          <w:u w:val="none"/>
        </w:rPr>
        <w:t xml:space="preserve"> </w:t>
      </w:r>
      <w:r>
        <w:rPr>
          <w:spacing w:val="-2"/>
        </w:rPr>
        <w:t>(specify)</w:t>
      </w:r>
      <w:r>
        <w:rPr>
          <w:spacing w:val="-7"/>
        </w:rPr>
        <w:t xml:space="preserve"> </w:t>
      </w:r>
      <w:r>
        <w:rPr>
          <w:spacing w:val="-2"/>
          <w:u w:val="none"/>
        </w:rPr>
        <w:t>[EOD</w:t>
      </w:r>
      <w:r>
        <w:rPr>
          <w:spacing w:val="-10"/>
          <w:u w:val="none"/>
        </w:rPr>
        <w:t xml:space="preserve"> </w:t>
      </w:r>
      <w:r>
        <w:rPr>
          <w:spacing w:val="1"/>
          <w:u w:val="none"/>
        </w:rPr>
        <w:t>#</w:t>
      </w:r>
      <w:r>
        <w:rPr>
          <w:rFonts w:ascii="Times New Roman" w:hAnsi="Times New Roman" w:cs="Times New Roman"/>
          <w:spacing w:val="1"/>
        </w:rPr>
        <w:tab/>
      </w:r>
      <w:r>
        <w:rPr>
          <w:u w:val="none"/>
        </w:rPr>
        <w:t>_].</w:t>
      </w:r>
      <w:r>
        <w:rPr>
          <w:spacing w:val="40"/>
          <w:u w:val="none"/>
        </w:rPr>
        <w:t xml:space="preserve"> </w:t>
      </w:r>
      <w:r>
        <w:rPr>
          <w:spacing w:val="-1"/>
          <w:u w:val="none"/>
        </w:rPr>
        <w:t>[To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reviewed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renewal</w:t>
      </w:r>
      <w:r>
        <w:rPr>
          <w:spacing w:val="-15"/>
          <w:u w:val="none"/>
        </w:rPr>
        <w:t xml:space="preserve"> </w:t>
      </w:r>
      <w:r>
        <w:rPr>
          <w:spacing w:val="-2"/>
          <w:u w:val="none"/>
        </w:rPr>
        <w:t>annually.]</w:t>
      </w:r>
    </w:p>
    <w:p w:rsidR="00000000" w:rsidRDefault="00C13C72">
      <w:pPr>
        <w:pStyle w:val="BodyText"/>
        <w:tabs>
          <w:tab w:val="left" w:pos="7334"/>
        </w:tabs>
        <w:kinsoku w:val="0"/>
        <w:overflowPunct w:val="0"/>
        <w:ind w:left="890" w:right="578"/>
        <w:rPr>
          <w:u w:val="none"/>
        </w:rPr>
        <w:sectPr w:rsidR="00000000">
          <w:headerReference w:type="default" r:id="rId11"/>
          <w:pgSz w:w="12240" w:h="15840"/>
          <w:pgMar w:top="1180" w:right="940" w:bottom="280" w:left="980" w:header="752" w:footer="0" w:gutter="0"/>
          <w:cols w:space="720"/>
          <w:noEndnote/>
        </w:sectPr>
      </w:pPr>
    </w:p>
    <w:p w:rsidR="00000000" w:rsidRDefault="00C13C72">
      <w:pPr>
        <w:pStyle w:val="BodyText"/>
        <w:kinsoku w:val="0"/>
        <w:overflowPunct w:val="0"/>
        <w:spacing w:before="11"/>
        <w:ind w:left="0"/>
        <w:rPr>
          <w:sz w:val="16"/>
          <w:szCs w:val="16"/>
          <w:u w:val="none"/>
        </w:rPr>
      </w:pPr>
    </w:p>
    <w:p w:rsidR="00000000" w:rsidRDefault="000228B3">
      <w:pPr>
        <w:pStyle w:val="BodyText"/>
        <w:kinsoku w:val="0"/>
        <w:overflowPunct w:val="0"/>
        <w:spacing w:line="200" w:lineRule="atLeast"/>
        <w:ind w:left="118"/>
        <w:rPr>
          <w:sz w:val="20"/>
          <w:szCs w:val="20"/>
          <w:u w:val="none"/>
        </w:rPr>
      </w:pPr>
      <w:r>
        <w:rPr>
          <w:noProof/>
          <w:sz w:val="20"/>
          <w:szCs w:val="20"/>
          <w:u w:val="none"/>
        </w:rPr>
        <mc:AlternateContent>
          <mc:Choice Requires="wpg">
            <w:drawing>
              <wp:inline distT="0" distB="0" distL="0" distR="0">
                <wp:extent cx="1170305" cy="194945"/>
                <wp:effectExtent l="1905" t="6985" r="0" b="7620"/>
                <wp:docPr id="4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0305" cy="194945"/>
                          <a:chOff x="0" y="0"/>
                          <a:chExt cx="1843" cy="307"/>
                        </a:xfrm>
                      </wpg:grpSpPr>
                      <wps:wsp>
                        <wps:cNvPr id="48" name="Freeform 5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43" cy="307"/>
                          </a:xfrm>
                          <a:custGeom>
                            <a:avLst/>
                            <a:gdLst>
                              <a:gd name="T0" fmla="*/ 1788 w 1843"/>
                              <a:gd name="T1" fmla="*/ 0 h 307"/>
                              <a:gd name="T2" fmla="*/ 42 w 1843"/>
                              <a:gd name="T3" fmla="*/ 12 h 307"/>
                              <a:gd name="T4" fmla="*/ 31 w 1843"/>
                              <a:gd name="T5" fmla="*/ 28 h 307"/>
                              <a:gd name="T6" fmla="*/ 22 w 1843"/>
                              <a:gd name="T7" fmla="*/ 44 h 307"/>
                              <a:gd name="T8" fmla="*/ 15 w 1843"/>
                              <a:gd name="T9" fmla="*/ 62 h 307"/>
                              <a:gd name="T10" fmla="*/ 9 w 1843"/>
                              <a:gd name="T11" fmla="*/ 81 h 307"/>
                              <a:gd name="T12" fmla="*/ 4 w 1843"/>
                              <a:gd name="T13" fmla="*/ 101 h 307"/>
                              <a:gd name="T14" fmla="*/ 1 w 1843"/>
                              <a:gd name="T15" fmla="*/ 121 h 307"/>
                              <a:gd name="T16" fmla="*/ 0 w 1843"/>
                              <a:gd name="T17" fmla="*/ 142 h 307"/>
                              <a:gd name="T18" fmla="*/ 0 w 1843"/>
                              <a:gd name="T19" fmla="*/ 164 h 307"/>
                              <a:gd name="T20" fmla="*/ 1 w 1843"/>
                              <a:gd name="T21" fmla="*/ 183 h 307"/>
                              <a:gd name="T22" fmla="*/ 4 w 1843"/>
                              <a:gd name="T23" fmla="*/ 203 h 307"/>
                              <a:gd name="T24" fmla="*/ 8 w 1843"/>
                              <a:gd name="T25" fmla="*/ 223 h 307"/>
                              <a:gd name="T26" fmla="*/ 14 w 1843"/>
                              <a:gd name="T27" fmla="*/ 242 h 307"/>
                              <a:gd name="T28" fmla="*/ 22 w 1843"/>
                              <a:gd name="T29" fmla="*/ 260 h 307"/>
                              <a:gd name="T30" fmla="*/ 31 w 1843"/>
                              <a:gd name="T31" fmla="*/ 277 h 307"/>
                              <a:gd name="T32" fmla="*/ 41 w 1843"/>
                              <a:gd name="T33" fmla="*/ 292 h 307"/>
                              <a:gd name="T34" fmla="*/ 53 w 1843"/>
                              <a:gd name="T35" fmla="*/ 306 h 307"/>
                              <a:gd name="T36" fmla="*/ 1799 w 1843"/>
                              <a:gd name="T37" fmla="*/ 293 h 307"/>
                              <a:gd name="T38" fmla="*/ 1810 w 1843"/>
                              <a:gd name="T39" fmla="*/ 278 h 307"/>
                              <a:gd name="T40" fmla="*/ 1819 w 1843"/>
                              <a:gd name="T41" fmla="*/ 261 h 307"/>
                              <a:gd name="T42" fmla="*/ 1827 w 1843"/>
                              <a:gd name="T43" fmla="*/ 243 h 307"/>
                              <a:gd name="T44" fmla="*/ 1833 w 1843"/>
                              <a:gd name="T45" fmla="*/ 224 h 307"/>
                              <a:gd name="T46" fmla="*/ 1837 w 1843"/>
                              <a:gd name="T47" fmla="*/ 205 h 307"/>
                              <a:gd name="T48" fmla="*/ 1841 w 1843"/>
                              <a:gd name="T49" fmla="*/ 184 h 307"/>
                              <a:gd name="T50" fmla="*/ 1842 w 1843"/>
                              <a:gd name="T51" fmla="*/ 164 h 307"/>
                              <a:gd name="T52" fmla="*/ 1842 w 1843"/>
                              <a:gd name="T53" fmla="*/ 142 h 307"/>
                              <a:gd name="T54" fmla="*/ 1841 w 1843"/>
                              <a:gd name="T55" fmla="*/ 122 h 307"/>
                              <a:gd name="T56" fmla="*/ 1838 w 1843"/>
                              <a:gd name="T57" fmla="*/ 102 h 307"/>
                              <a:gd name="T58" fmla="*/ 1833 w 1843"/>
                              <a:gd name="T59" fmla="*/ 82 h 307"/>
                              <a:gd name="T60" fmla="*/ 1827 w 1843"/>
                              <a:gd name="T61" fmla="*/ 63 h 307"/>
                              <a:gd name="T62" fmla="*/ 1820 w 1843"/>
                              <a:gd name="T63" fmla="*/ 45 h 307"/>
                              <a:gd name="T64" fmla="*/ 1811 w 1843"/>
                              <a:gd name="T65" fmla="*/ 29 h 307"/>
                              <a:gd name="T66" fmla="*/ 1800 w 1843"/>
                              <a:gd name="T67" fmla="*/ 13 h 307"/>
                              <a:gd name="T68" fmla="*/ 1788 w 1843"/>
                              <a:gd name="T6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843" h="307">
                                <a:moveTo>
                                  <a:pt x="1788" y="0"/>
                                </a:moveTo>
                                <a:lnTo>
                                  <a:pt x="42" y="12"/>
                                </a:lnTo>
                                <a:lnTo>
                                  <a:pt x="31" y="28"/>
                                </a:lnTo>
                                <a:lnTo>
                                  <a:pt x="22" y="44"/>
                                </a:lnTo>
                                <a:lnTo>
                                  <a:pt x="15" y="62"/>
                                </a:lnTo>
                                <a:lnTo>
                                  <a:pt x="9" y="81"/>
                                </a:lnTo>
                                <a:lnTo>
                                  <a:pt x="4" y="101"/>
                                </a:lnTo>
                                <a:lnTo>
                                  <a:pt x="1" y="121"/>
                                </a:lnTo>
                                <a:lnTo>
                                  <a:pt x="0" y="142"/>
                                </a:lnTo>
                                <a:lnTo>
                                  <a:pt x="0" y="164"/>
                                </a:lnTo>
                                <a:lnTo>
                                  <a:pt x="1" y="183"/>
                                </a:lnTo>
                                <a:lnTo>
                                  <a:pt x="4" y="203"/>
                                </a:lnTo>
                                <a:lnTo>
                                  <a:pt x="8" y="223"/>
                                </a:lnTo>
                                <a:lnTo>
                                  <a:pt x="14" y="242"/>
                                </a:lnTo>
                                <a:lnTo>
                                  <a:pt x="22" y="260"/>
                                </a:lnTo>
                                <a:lnTo>
                                  <a:pt x="31" y="277"/>
                                </a:lnTo>
                                <a:lnTo>
                                  <a:pt x="41" y="292"/>
                                </a:lnTo>
                                <a:lnTo>
                                  <a:pt x="53" y="306"/>
                                </a:lnTo>
                                <a:lnTo>
                                  <a:pt x="1799" y="293"/>
                                </a:lnTo>
                                <a:lnTo>
                                  <a:pt x="1810" y="278"/>
                                </a:lnTo>
                                <a:lnTo>
                                  <a:pt x="1819" y="261"/>
                                </a:lnTo>
                                <a:lnTo>
                                  <a:pt x="1827" y="243"/>
                                </a:lnTo>
                                <a:lnTo>
                                  <a:pt x="1833" y="224"/>
                                </a:lnTo>
                                <a:lnTo>
                                  <a:pt x="1837" y="205"/>
                                </a:lnTo>
                                <a:lnTo>
                                  <a:pt x="1841" y="184"/>
                                </a:lnTo>
                                <a:lnTo>
                                  <a:pt x="1842" y="164"/>
                                </a:lnTo>
                                <a:lnTo>
                                  <a:pt x="1842" y="142"/>
                                </a:lnTo>
                                <a:lnTo>
                                  <a:pt x="1841" y="122"/>
                                </a:lnTo>
                                <a:lnTo>
                                  <a:pt x="1838" y="102"/>
                                </a:lnTo>
                                <a:lnTo>
                                  <a:pt x="1833" y="82"/>
                                </a:lnTo>
                                <a:lnTo>
                                  <a:pt x="1827" y="63"/>
                                </a:lnTo>
                                <a:lnTo>
                                  <a:pt x="1820" y="45"/>
                                </a:lnTo>
                                <a:lnTo>
                                  <a:pt x="1811" y="29"/>
                                </a:lnTo>
                                <a:lnTo>
                                  <a:pt x="1800" y="13"/>
                                </a:lnTo>
                                <a:lnTo>
                                  <a:pt x="1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43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C13C72">
                              <w:pPr>
                                <w:pStyle w:val="BodyText"/>
                                <w:kinsoku w:val="0"/>
                                <w:overflowPunct w:val="0"/>
                                <w:spacing w:before="4"/>
                                <w:ind w:left="53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  <w:u w:val="none"/>
                                </w:rPr>
                                <w:t>Member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u w:val="none"/>
                                </w:rPr>
                                <w:t>‐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u w:val="none"/>
                                </w:rPr>
                                <w:t>‐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u w:val="none"/>
                                </w:rPr>
                                <w:t>Large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" o:spid="_x0000_s1060" style="width:92.15pt;height:15.35pt;mso-position-horizontal-relative:char;mso-position-vertical-relative:line" coordsize="1843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">
                <v:shape id="Freeform 56" o:spid="_x0000_s1061" style="position:absolute;width:1843;height:307;visibility:visible;mso-wrap-style:square;v-text-anchor:top" coordsize="1843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" path="m1788,l42,12,31,28,22,44,15,62,9,81,4,101,1,121,,142r,22l1,183r3,20l8,223r6,19l22,260r9,17l41,292r12,14l1799,293r11,-15l1819,261r8,-18l1833,224r4,-19l1841,184r1,-20l1842,142r-1,-20l1838,102r-5,-20l1827,63r-7,-18l1811,29,1800,13,1788,xe" fillcolor="yellow" stroked="f">
                  <v:path arrowok="t" o:connecttype="custom" o:connectlocs="1788,0;42,12;31,28;22,44;15,62;9,81;4,101;1,121;0,142;0,164;1,183;4,203;8,223;14,242;22,260;31,277;41,292;53,306;1799,293;1810,278;1819,261;1827,243;1833,224;1837,205;1841,184;1842,164;1842,142;1841,122;1838,102;1833,82;1827,63;1820,45;1811,29;1800,13;1788,0" o:connectangles="0,0,0,0,0,0,0,0,0,0,0,0,0,0,0,0,0,0,0,0,0,0,0,0,0,0,0,0,0,0,0,0,0,0,0"/>
                </v:shape>
                <v:shape id="Text Box 57" o:spid="_x0000_s1062" type="#_x0000_t202" style="position:absolute;width:1843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000000" w:rsidRDefault="00C13C72">
                        <w:pPr>
                          <w:pStyle w:val="BodyText"/>
                          <w:kinsoku w:val="0"/>
                          <w:overflowPunct w:val="0"/>
                          <w:spacing w:before="4"/>
                          <w:ind w:left="53"/>
                          <w:rPr>
                            <w:u w:val="none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u w:val="none"/>
                          </w:rPr>
                          <w:t>Member</w:t>
                        </w:r>
                        <w:r>
                          <w:rPr>
                            <w:b/>
                            <w:bCs/>
                            <w:spacing w:val="-2"/>
                            <w:u w:val="none"/>
                          </w:rPr>
                          <w:t>‐</w:t>
                        </w:r>
                        <w:r>
                          <w:rPr>
                            <w:b/>
                            <w:bCs/>
                            <w:spacing w:val="-2"/>
                            <w:u w:val="none"/>
                          </w:rPr>
                          <w:t>at</w:t>
                        </w:r>
                        <w:r>
                          <w:rPr>
                            <w:b/>
                            <w:bCs/>
                            <w:spacing w:val="-2"/>
                            <w:u w:val="none"/>
                          </w:rPr>
                          <w:t>‐</w:t>
                        </w:r>
                        <w:r>
                          <w:rPr>
                            <w:b/>
                            <w:bCs/>
                            <w:spacing w:val="-2"/>
                            <w:u w:val="none"/>
                          </w:rPr>
                          <w:t>Large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C13C72">
      <w:pPr>
        <w:pStyle w:val="BodyText"/>
        <w:kinsoku w:val="0"/>
        <w:overflowPunct w:val="0"/>
        <w:spacing w:before="2"/>
        <w:ind w:left="0"/>
        <w:rPr>
          <w:sz w:val="18"/>
          <w:szCs w:val="18"/>
          <w:u w:val="none"/>
        </w:rPr>
      </w:pPr>
    </w:p>
    <w:p w:rsidR="00000000" w:rsidRDefault="00C13C72">
      <w:pPr>
        <w:pStyle w:val="BodyText"/>
        <w:kinsoku w:val="0"/>
        <w:overflowPunct w:val="0"/>
        <w:spacing w:before="64"/>
        <w:ind w:left="171"/>
        <w:rPr>
          <w:u w:val="none"/>
        </w:rPr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Rev.</w:t>
      </w:r>
      <w:r>
        <w:rPr>
          <w:spacing w:val="-5"/>
        </w:rPr>
        <w:t xml:space="preserve"> </w:t>
      </w:r>
      <w:r>
        <w:rPr>
          <w:spacing w:val="-1"/>
        </w:rPr>
        <w:t>(full</w:t>
      </w:r>
      <w:r>
        <w:rPr>
          <w:spacing w:val="-6"/>
        </w:rPr>
        <w:t xml:space="preserve"> </w:t>
      </w:r>
      <w:r>
        <w:t>name)</w:t>
      </w:r>
    </w:p>
    <w:p w:rsidR="00000000" w:rsidRDefault="00C13C72">
      <w:pPr>
        <w:pStyle w:val="BodyText"/>
        <w:kinsoku w:val="0"/>
        <w:overflowPunct w:val="0"/>
        <w:ind w:left="890"/>
        <w:rPr>
          <w:spacing w:val="-1"/>
          <w:u w:val="none"/>
        </w:rPr>
      </w:pPr>
      <w:r>
        <w:rPr>
          <w:spacing w:val="-1"/>
          <w:u w:val="none"/>
        </w:rPr>
        <w:t>Place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u w:val="none"/>
        </w:rPr>
        <w:t>name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Rev.</w:t>
      </w:r>
      <w:r>
        <w:rPr>
          <w:spacing w:val="-9"/>
          <w:u w:val="none"/>
        </w:rPr>
        <w:t xml:space="preserve"> </w:t>
      </w:r>
      <w:r>
        <w:t>(name)</w:t>
      </w:r>
      <w:r>
        <w:rPr>
          <w:spacing w:val="-6"/>
        </w:rPr>
        <w:t xml:space="preserve"> </w:t>
      </w:r>
      <w:r>
        <w:rPr>
          <w:spacing w:val="-1"/>
          <w:u w:val="none"/>
        </w:rPr>
        <w:t>on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7"/>
          <w:u w:val="none"/>
        </w:rPr>
        <w:t xml:space="preserve"> </w:t>
      </w:r>
      <w:proofErr w:type="spellStart"/>
      <w:r>
        <w:rPr>
          <w:u w:val="none"/>
        </w:rPr>
        <w:t>roll</w:t>
      </w:r>
      <w:proofErr w:type="spellEnd"/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Members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at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Large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[EOD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#797].</w:t>
      </w:r>
    </w:p>
    <w:p w:rsidR="00000000" w:rsidRDefault="00C13C72">
      <w:pPr>
        <w:pStyle w:val="BodyText"/>
        <w:kinsoku w:val="0"/>
        <w:overflowPunct w:val="0"/>
        <w:spacing w:before="6"/>
        <w:ind w:left="0"/>
        <w:rPr>
          <w:sz w:val="23"/>
          <w:szCs w:val="23"/>
          <w:u w:val="none"/>
        </w:rPr>
      </w:pPr>
    </w:p>
    <w:p w:rsidR="00000000" w:rsidRDefault="000228B3">
      <w:pPr>
        <w:pStyle w:val="BodyText"/>
        <w:kinsoku w:val="0"/>
        <w:overflowPunct w:val="0"/>
        <w:spacing w:line="200" w:lineRule="atLeast"/>
        <w:ind w:left="118"/>
        <w:rPr>
          <w:sz w:val="20"/>
          <w:szCs w:val="20"/>
          <w:u w:val="none"/>
        </w:rPr>
      </w:pPr>
      <w:r>
        <w:rPr>
          <w:noProof/>
          <w:sz w:val="20"/>
          <w:szCs w:val="20"/>
          <w:u w:val="none"/>
        </w:rPr>
        <mc:AlternateContent>
          <mc:Choice Requires="wpg">
            <w:drawing>
              <wp:inline distT="0" distB="0" distL="0" distR="0">
                <wp:extent cx="1082040" cy="194945"/>
                <wp:effectExtent l="1905" t="0" r="1905" b="5080"/>
                <wp:docPr id="4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040" cy="194945"/>
                          <a:chOff x="0" y="0"/>
                          <a:chExt cx="1704" cy="307"/>
                        </a:xfrm>
                      </wpg:grpSpPr>
                      <wps:wsp>
                        <wps:cNvPr id="45" name="Freeform 5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04" cy="307"/>
                          </a:xfrm>
                          <a:custGeom>
                            <a:avLst/>
                            <a:gdLst>
                              <a:gd name="T0" fmla="*/ 1649 w 1704"/>
                              <a:gd name="T1" fmla="*/ 0 h 307"/>
                              <a:gd name="T2" fmla="*/ 42 w 1704"/>
                              <a:gd name="T3" fmla="*/ 12 h 307"/>
                              <a:gd name="T4" fmla="*/ 31 w 1704"/>
                              <a:gd name="T5" fmla="*/ 28 h 307"/>
                              <a:gd name="T6" fmla="*/ 22 w 1704"/>
                              <a:gd name="T7" fmla="*/ 44 h 307"/>
                              <a:gd name="T8" fmla="*/ 15 w 1704"/>
                              <a:gd name="T9" fmla="*/ 62 h 307"/>
                              <a:gd name="T10" fmla="*/ 9 w 1704"/>
                              <a:gd name="T11" fmla="*/ 81 h 307"/>
                              <a:gd name="T12" fmla="*/ 4 w 1704"/>
                              <a:gd name="T13" fmla="*/ 101 h 307"/>
                              <a:gd name="T14" fmla="*/ 1 w 1704"/>
                              <a:gd name="T15" fmla="*/ 121 h 307"/>
                              <a:gd name="T16" fmla="*/ 0 w 1704"/>
                              <a:gd name="T17" fmla="*/ 142 h 307"/>
                              <a:gd name="T18" fmla="*/ 0 w 1704"/>
                              <a:gd name="T19" fmla="*/ 164 h 307"/>
                              <a:gd name="T20" fmla="*/ 1 w 1704"/>
                              <a:gd name="T21" fmla="*/ 183 h 307"/>
                              <a:gd name="T22" fmla="*/ 4 w 1704"/>
                              <a:gd name="T23" fmla="*/ 203 h 307"/>
                              <a:gd name="T24" fmla="*/ 8 w 1704"/>
                              <a:gd name="T25" fmla="*/ 223 h 307"/>
                              <a:gd name="T26" fmla="*/ 14 w 1704"/>
                              <a:gd name="T27" fmla="*/ 242 h 307"/>
                              <a:gd name="T28" fmla="*/ 22 w 1704"/>
                              <a:gd name="T29" fmla="*/ 260 h 307"/>
                              <a:gd name="T30" fmla="*/ 31 w 1704"/>
                              <a:gd name="T31" fmla="*/ 277 h 307"/>
                              <a:gd name="T32" fmla="*/ 41 w 1704"/>
                              <a:gd name="T33" fmla="*/ 292 h 307"/>
                              <a:gd name="T34" fmla="*/ 53 w 1704"/>
                              <a:gd name="T35" fmla="*/ 306 h 307"/>
                              <a:gd name="T36" fmla="*/ 1661 w 1704"/>
                              <a:gd name="T37" fmla="*/ 293 h 307"/>
                              <a:gd name="T38" fmla="*/ 1671 w 1704"/>
                              <a:gd name="T39" fmla="*/ 278 h 307"/>
                              <a:gd name="T40" fmla="*/ 1680 w 1704"/>
                              <a:gd name="T41" fmla="*/ 261 h 307"/>
                              <a:gd name="T42" fmla="*/ 1688 w 1704"/>
                              <a:gd name="T43" fmla="*/ 243 h 307"/>
                              <a:gd name="T44" fmla="*/ 1694 w 1704"/>
                              <a:gd name="T45" fmla="*/ 224 h 307"/>
                              <a:gd name="T46" fmla="*/ 1699 w 1704"/>
                              <a:gd name="T47" fmla="*/ 205 h 307"/>
                              <a:gd name="T48" fmla="*/ 1702 w 1704"/>
                              <a:gd name="T49" fmla="*/ 184 h 307"/>
                              <a:gd name="T50" fmla="*/ 1703 w 1704"/>
                              <a:gd name="T51" fmla="*/ 164 h 307"/>
                              <a:gd name="T52" fmla="*/ 1703 w 1704"/>
                              <a:gd name="T53" fmla="*/ 142 h 307"/>
                              <a:gd name="T54" fmla="*/ 1702 w 1704"/>
                              <a:gd name="T55" fmla="*/ 122 h 307"/>
                              <a:gd name="T56" fmla="*/ 1699 w 1704"/>
                              <a:gd name="T57" fmla="*/ 102 h 307"/>
                              <a:gd name="T58" fmla="*/ 1694 w 1704"/>
                              <a:gd name="T59" fmla="*/ 82 h 307"/>
                              <a:gd name="T60" fmla="*/ 1688 w 1704"/>
                              <a:gd name="T61" fmla="*/ 63 h 307"/>
                              <a:gd name="T62" fmla="*/ 1681 w 1704"/>
                              <a:gd name="T63" fmla="*/ 45 h 307"/>
                              <a:gd name="T64" fmla="*/ 1672 w 1704"/>
                              <a:gd name="T65" fmla="*/ 29 h 307"/>
                              <a:gd name="T66" fmla="*/ 1661 w 1704"/>
                              <a:gd name="T67" fmla="*/ 13 h 307"/>
                              <a:gd name="T68" fmla="*/ 1649 w 1704"/>
                              <a:gd name="T6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4" h="307">
                                <a:moveTo>
                                  <a:pt x="1649" y="0"/>
                                </a:moveTo>
                                <a:lnTo>
                                  <a:pt x="42" y="12"/>
                                </a:lnTo>
                                <a:lnTo>
                                  <a:pt x="31" y="28"/>
                                </a:lnTo>
                                <a:lnTo>
                                  <a:pt x="22" y="44"/>
                                </a:lnTo>
                                <a:lnTo>
                                  <a:pt x="15" y="62"/>
                                </a:lnTo>
                                <a:lnTo>
                                  <a:pt x="9" y="81"/>
                                </a:lnTo>
                                <a:lnTo>
                                  <a:pt x="4" y="101"/>
                                </a:lnTo>
                                <a:lnTo>
                                  <a:pt x="1" y="121"/>
                                </a:lnTo>
                                <a:lnTo>
                                  <a:pt x="0" y="142"/>
                                </a:lnTo>
                                <a:lnTo>
                                  <a:pt x="0" y="164"/>
                                </a:lnTo>
                                <a:lnTo>
                                  <a:pt x="1" y="183"/>
                                </a:lnTo>
                                <a:lnTo>
                                  <a:pt x="4" y="203"/>
                                </a:lnTo>
                                <a:lnTo>
                                  <a:pt x="8" y="223"/>
                                </a:lnTo>
                                <a:lnTo>
                                  <a:pt x="14" y="242"/>
                                </a:lnTo>
                                <a:lnTo>
                                  <a:pt x="22" y="260"/>
                                </a:lnTo>
                                <a:lnTo>
                                  <a:pt x="31" y="277"/>
                                </a:lnTo>
                                <a:lnTo>
                                  <a:pt x="41" y="292"/>
                                </a:lnTo>
                                <a:lnTo>
                                  <a:pt x="53" y="306"/>
                                </a:lnTo>
                                <a:lnTo>
                                  <a:pt x="1661" y="293"/>
                                </a:lnTo>
                                <a:lnTo>
                                  <a:pt x="1671" y="278"/>
                                </a:lnTo>
                                <a:lnTo>
                                  <a:pt x="1680" y="261"/>
                                </a:lnTo>
                                <a:lnTo>
                                  <a:pt x="1688" y="243"/>
                                </a:lnTo>
                                <a:lnTo>
                                  <a:pt x="1694" y="224"/>
                                </a:lnTo>
                                <a:lnTo>
                                  <a:pt x="1699" y="205"/>
                                </a:lnTo>
                                <a:lnTo>
                                  <a:pt x="1702" y="184"/>
                                </a:lnTo>
                                <a:lnTo>
                                  <a:pt x="1703" y="164"/>
                                </a:lnTo>
                                <a:lnTo>
                                  <a:pt x="1703" y="142"/>
                                </a:lnTo>
                                <a:lnTo>
                                  <a:pt x="1702" y="122"/>
                                </a:lnTo>
                                <a:lnTo>
                                  <a:pt x="1699" y="102"/>
                                </a:lnTo>
                                <a:lnTo>
                                  <a:pt x="1694" y="82"/>
                                </a:lnTo>
                                <a:lnTo>
                                  <a:pt x="1688" y="63"/>
                                </a:lnTo>
                                <a:lnTo>
                                  <a:pt x="1681" y="45"/>
                                </a:lnTo>
                                <a:lnTo>
                                  <a:pt x="1672" y="29"/>
                                </a:lnTo>
                                <a:lnTo>
                                  <a:pt x="1661" y="13"/>
                                </a:lnTo>
                                <a:lnTo>
                                  <a:pt x="1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04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C13C72">
                              <w:pPr>
                                <w:pStyle w:val="BodyText"/>
                                <w:kinsoku w:val="0"/>
                                <w:overflowPunct w:val="0"/>
                                <w:spacing w:before="4"/>
                                <w:ind w:left="53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u w:val="none"/>
                                </w:rPr>
                                <w:t>Parish</w:t>
                              </w:r>
                              <w:r>
                                <w:rPr>
                                  <w:b/>
                                  <w:bCs/>
                                  <w:spacing w:val="-3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u w:val="none"/>
                                </w:rPr>
                                <w:t>Associate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8" o:spid="_x0000_s1063" style="width:85.2pt;height:15.35pt;mso-position-horizontal-relative:char;mso-position-vertical-relative:line" coordsize="1704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">
                <v:shape id="Freeform 59" o:spid="_x0000_s1064" style="position:absolute;width:1704;height:307;visibility:visible;mso-wrap-style:square;v-text-anchor:top" coordsize="1704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" path="m1649,l42,12,31,28,22,44,15,62,9,81,4,101,1,121,,142r,22l1,183r3,20l8,223r6,19l22,260r9,17l41,292r12,14l1661,293r10,-15l1680,261r8,-18l1694,224r5,-19l1702,184r1,-20l1703,142r-1,-20l1699,102r-5,-20l1688,63r-7,-18l1672,29,1661,13,1649,xe" fillcolor="yellow" stroked="f">
                  <v:path arrowok="t" o:connecttype="custom" o:connectlocs="1649,0;42,12;31,28;22,44;15,62;9,81;4,101;1,121;0,142;0,164;1,183;4,203;8,223;14,242;22,260;31,277;41,292;53,306;1661,293;1671,278;1680,261;1688,243;1694,224;1699,205;1702,184;1703,164;1703,142;1702,122;1699,102;1694,82;1688,63;1681,45;1672,29;1661,13;1649,0" o:connectangles="0,0,0,0,0,0,0,0,0,0,0,0,0,0,0,0,0,0,0,0,0,0,0,0,0,0,0,0,0,0,0,0,0,0,0"/>
                </v:shape>
                <v:shape id="Text Box 60" o:spid="_x0000_s1065" type="#_x0000_t202" style="position:absolute;width:1704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000000" w:rsidRDefault="00C13C72">
                        <w:pPr>
                          <w:pStyle w:val="BodyText"/>
                          <w:kinsoku w:val="0"/>
                          <w:overflowPunct w:val="0"/>
                          <w:spacing w:before="4"/>
                          <w:ind w:left="53"/>
                          <w:rPr>
                            <w:u w:val="none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u w:val="none"/>
                          </w:rPr>
                          <w:t>Parish</w:t>
                        </w:r>
                        <w:r>
                          <w:rPr>
                            <w:b/>
                            <w:bCs/>
                            <w:spacing w:val="-30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  <w:u w:val="none"/>
                          </w:rPr>
                          <w:t>Associate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C13C72">
      <w:pPr>
        <w:pStyle w:val="BodyText"/>
        <w:kinsoku w:val="0"/>
        <w:overflowPunct w:val="0"/>
        <w:spacing w:before="1"/>
        <w:ind w:left="0"/>
        <w:rPr>
          <w:sz w:val="18"/>
          <w:szCs w:val="18"/>
          <w:u w:val="none"/>
        </w:rPr>
      </w:pPr>
    </w:p>
    <w:p w:rsidR="00000000" w:rsidRDefault="00C13C72">
      <w:pPr>
        <w:pStyle w:val="BodyText"/>
        <w:kinsoku w:val="0"/>
        <w:overflowPunct w:val="0"/>
        <w:spacing w:before="64"/>
        <w:ind w:left="172"/>
        <w:rPr>
          <w:u w:val="none"/>
        </w:rPr>
      </w:pPr>
      <w:r>
        <w:rPr>
          <w:spacing w:val="-1"/>
        </w:rPr>
        <w:t>City,</w:t>
      </w:r>
      <w:r>
        <w:rPr>
          <w:spacing w:val="-8"/>
        </w:rPr>
        <w:t xml:space="preserve"> </w:t>
      </w:r>
      <w:r>
        <w:t>Name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Congregation</w:t>
      </w:r>
    </w:p>
    <w:p w:rsidR="00000000" w:rsidRDefault="00C13C72">
      <w:pPr>
        <w:pStyle w:val="BodyText"/>
        <w:kinsoku w:val="0"/>
        <w:overflowPunct w:val="0"/>
        <w:ind w:left="890" w:right="427"/>
        <w:rPr>
          <w:u w:val="none"/>
        </w:rPr>
      </w:pPr>
      <w:r>
        <w:rPr>
          <w:spacing w:val="-1"/>
          <w:u w:val="none"/>
        </w:rPr>
        <w:t>Concur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action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1"/>
        </w:rPr>
        <w:t>(</w:t>
      </w:r>
      <w:r>
        <w:rPr>
          <w:spacing w:val="-1"/>
          <w:u w:val="none"/>
        </w:rPr>
        <w:t>church),</w:t>
      </w:r>
      <w:r>
        <w:rPr>
          <w:spacing w:val="-6"/>
          <w:u w:val="none"/>
        </w:rPr>
        <w:t xml:space="preserve"> </w:t>
      </w:r>
      <w:r>
        <w:rPr>
          <w:spacing w:val="-1"/>
        </w:rPr>
        <w:t>(</w:t>
      </w:r>
      <w:r>
        <w:rPr>
          <w:spacing w:val="-1"/>
          <w:u w:val="none"/>
        </w:rPr>
        <w:t>city),</w:t>
      </w:r>
      <w:r>
        <w:rPr>
          <w:spacing w:val="-6"/>
          <w:u w:val="none"/>
        </w:rPr>
        <w:t xml:space="preserve"> </w:t>
      </w:r>
      <w:r>
        <w:rPr>
          <w:spacing w:val="-1"/>
        </w:rPr>
        <w:t>(</w:t>
      </w:r>
      <w:r>
        <w:rPr>
          <w:spacing w:val="-1"/>
          <w:u w:val="none"/>
        </w:rPr>
        <w:t>state),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taken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at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session</w:t>
      </w:r>
      <w:r>
        <w:rPr>
          <w:spacing w:val="-6"/>
          <w:u w:val="none"/>
        </w:rPr>
        <w:t xml:space="preserve"> </w:t>
      </w:r>
      <w:r>
        <w:rPr>
          <w:u w:val="none"/>
        </w:rPr>
        <w:t>meeting</w:t>
      </w:r>
      <w:r>
        <w:rPr>
          <w:spacing w:val="-9"/>
          <w:u w:val="none"/>
        </w:rPr>
        <w:t xml:space="preserve"> </w:t>
      </w:r>
      <w:r>
        <w:rPr>
          <w:u w:val="none"/>
        </w:rPr>
        <w:t>held</w:t>
      </w:r>
      <w:r>
        <w:rPr>
          <w:spacing w:val="-7"/>
          <w:u w:val="none"/>
        </w:rPr>
        <w:t xml:space="preserve"> </w:t>
      </w:r>
      <w:sdt>
        <w:sdtPr>
          <w:rPr>
            <w:spacing w:val="-2"/>
          </w:rPr>
          <w:id w:val="1802649935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spacing w:val="-2"/>
            </w:rPr>
            <w:t>(</w:t>
          </w:r>
          <w:r w:rsidRPr="0095622F">
            <w:rPr>
              <w:spacing w:val="-2"/>
            </w:rPr>
            <w:t>date),</w:t>
          </w:r>
        </w:sdtContent>
      </w:sdt>
      <w:r>
        <w:rPr>
          <w:spacing w:val="28"/>
          <w:w w:val="99"/>
          <w:u w:val="none"/>
        </w:rPr>
        <w:t xml:space="preserve"> </w:t>
      </w:r>
      <w:r>
        <w:rPr>
          <w:spacing w:val="-1"/>
          <w:u w:val="none"/>
        </w:rPr>
        <w:t>moderated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Rev.</w:t>
      </w:r>
      <w:r>
        <w:rPr>
          <w:spacing w:val="-6"/>
          <w:u w:val="none"/>
        </w:rPr>
        <w:t xml:space="preserve"> </w:t>
      </w:r>
      <w:r>
        <w:rPr>
          <w:spacing w:val="-1"/>
        </w:rPr>
        <w:t>(</w:t>
      </w:r>
      <w:r>
        <w:rPr>
          <w:spacing w:val="-1"/>
          <w:u w:val="none"/>
        </w:rPr>
        <w:t>name),</w:t>
      </w:r>
      <w:r>
        <w:rPr>
          <w:spacing w:val="-9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2"/>
        </w:rPr>
        <w:t>(establish/renew)</w:t>
      </w:r>
      <w:r>
        <w:rPr>
          <w:spacing w:val="-6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u w:val="none"/>
        </w:rPr>
        <w:t>parish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associate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relationship</w:t>
      </w:r>
      <w:r>
        <w:rPr>
          <w:spacing w:val="34"/>
          <w:u w:val="none"/>
        </w:rPr>
        <w:t xml:space="preserve"> </w:t>
      </w:r>
      <w:r>
        <w:rPr>
          <w:spacing w:val="-2"/>
        </w:rPr>
        <w:t>(with/without)</w:t>
      </w:r>
      <w:r>
        <w:rPr>
          <w:spacing w:val="-9"/>
        </w:rPr>
        <w:t xml:space="preserve"> </w:t>
      </w:r>
      <w:r>
        <w:rPr>
          <w:spacing w:val="-1"/>
          <w:u w:val="none"/>
        </w:rPr>
        <w:t>remuneration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Rev.</w:t>
      </w:r>
      <w:r>
        <w:rPr>
          <w:spacing w:val="-6"/>
          <w:u w:val="none"/>
        </w:rPr>
        <w:t xml:space="preserve"> </w:t>
      </w:r>
      <w:r>
        <w:rPr>
          <w:spacing w:val="-1"/>
        </w:rPr>
        <w:t>(</w:t>
      </w:r>
      <w:r>
        <w:rPr>
          <w:spacing w:val="-1"/>
          <w:u w:val="none"/>
        </w:rPr>
        <w:t>name).</w:t>
      </w:r>
      <w:r>
        <w:rPr>
          <w:spacing w:val="44"/>
          <w:u w:val="none"/>
        </w:rPr>
        <w:t xml:space="preserve"> </w:t>
      </w:r>
      <w:r>
        <w:rPr>
          <w:spacing w:val="-1"/>
          <w:u w:val="none"/>
        </w:rPr>
        <w:t>[To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reviewed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renewal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annually.]</w:t>
      </w:r>
    </w:p>
    <w:p w:rsidR="00000000" w:rsidRDefault="00C13C72">
      <w:pPr>
        <w:pStyle w:val="BodyText"/>
        <w:kinsoku w:val="0"/>
        <w:overflowPunct w:val="0"/>
        <w:spacing w:before="6"/>
        <w:ind w:left="0"/>
        <w:rPr>
          <w:sz w:val="23"/>
          <w:szCs w:val="23"/>
          <w:u w:val="none"/>
        </w:rPr>
      </w:pPr>
    </w:p>
    <w:p w:rsidR="00000000" w:rsidRDefault="000228B3">
      <w:pPr>
        <w:pStyle w:val="BodyText"/>
        <w:kinsoku w:val="0"/>
        <w:overflowPunct w:val="0"/>
        <w:spacing w:line="200" w:lineRule="atLeast"/>
        <w:ind w:left="118"/>
        <w:rPr>
          <w:sz w:val="20"/>
          <w:szCs w:val="20"/>
          <w:u w:val="none"/>
        </w:rPr>
      </w:pPr>
      <w:r>
        <w:rPr>
          <w:noProof/>
          <w:sz w:val="20"/>
          <w:szCs w:val="20"/>
          <w:u w:val="none"/>
        </w:rPr>
        <mc:AlternateContent>
          <mc:Choice Requires="wpg">
            <w:drawing>
              <wp:inline distT="0" distB="0" distL="0" distR="0">
                <wp:extent cx="2628265" cy="194945"/>
                <wp:effectExtent l="1905" t="2540" r="8255" b="2540"/>
                <wp:docPr id="4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265" cy="194945"/>
                          <a:chOff x="0" y="0"/>
                          <a:chExt cx="4139" cy="307"/>
                        </a:xfrm>
                      </wpg:grpSpPr>
                      <wps:wsp>
                        <wps:cNvPr id="42" name="Freeform 6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139" cy="307"/>
                          </a:xfrm>
                          <a:custGeom>
                            <a:avLst/>
                            <a:gdLst>
                              <a:gd name="T0" fmla="*/ 4084 w 4139"/>
                              <a:gd name="T1" fmla="*/ 0 h 307"/>
                              <a:gd name="T2" fmla="*/ 42 w 4139"/>
                              <a:gd name="T3" fmla="*/ 12 h 307"/>
                              <a:gd name="T4" fmla="*/ 31 w 4139"/>
                              <a:gd name="T5" fmla="*/ 28 h 307"/>
                              <a:gd name="T6" fmla="*/ 22 w 4139"/>
                              <a:gd name="T7" fmla="*/ 44 h 307"/>
                              <a:gd name="T8" fmla="*/ 15 w 4139"/>
                              <a:gd name="T9" fmla="*/ 62 h 307"/>
                              <a:gd name="T10" fmla="*/ 9 w 4139"/>
                              <a:gd name="T11" fmla="*/ 81 h 307"/>
                              <a:gd name="T12" fmla="*/ 4 w 4139"/>
                              <a:gd name="T13" fmla="*/ 101 h 307"/>
                              <a:gd name="T14" fmla="*/ 1 w 4139"/>
                              <a:gd name="T15" fmla="*/ 121 h 307"/>
                              <a:gd name="T16" fmla="*/ 0 w 4139"/>
                              <a:gd name="T17" fmla="*/ 142 h 307"/>
                              <a:gd name="T18" fmla="*/ 0 w 4139"/>
                              <a:gd name="T19" fmla="*/ 164 h 307"/>
                              <a:gd name="T20" fmla="*/ 1 w 4139"/>
                              <a:gd name="T21" fmla="*/ 183 h 307"/>
                              <a:gd name="T22" fmla="*/ 4 w 4139"/>
                              <a:gd name="T23" fmla="*/ 203 h 307"/>
                              <a:gd name="T24" fmla="*/ 8 w 4139"/>
                              <a:gd name="T25" fmla="*/ 223 h 307"/>
                              <a:gd name="T26" fmla="*/ 14 w 4139"/>
                              <a:gd name="T27" fmla="*/ 242 h 307"/>
                              <a:gd name="T28" fmla="*/ 22 w 4139"/>
                              <a:gd name="T29" fmla="*/ 260 h 307"/>
                              <a:gd name="T30" fmla="*/ 31 w 4139"/>
                              <a:gd name="T31" fmla="*/ 277 h 307"/>
                              <a:gd name="T32" fmla="*/ 41 w 4139"/>
                              <a:gd name="T33" fmla="*/ 292 h 307"/>
                              <a:gd name="T34" fmla="*/ 53 w 4139"/>
                              <a:gd name="T35" fmla="*/ 306 h 307"/>
                              <a:gd name="T36" fmla="*/ 4095 w 4139"/>
                              <a:gd name="T37" fmla="*/ 293 h 307"/>
                              <a:gd name="T38" fmla="*/ 4106 w 4139"/>
                              <a:gd name="T39" fmla="*/ 278 h 307"/>
                              <a:gd name="T40" fmla="*/ 4115 w 4139"/>
                              <a:gd name="T41" fmla="*/ 261 h 307"/>
                              <a:gd name="T42" fmla="*/ 4123 w 4139"/>
                              <a:gd name="T43" fmla="*/ 243 h 307"/>
                              <a:gd name="T44" fmla="*/ 4129 w 4139"/>
                              <a:gd name="T45" fmla="*/ 224 h 307"/>
                              <a:gd name="T46" fmla="*/ 4133 w 4139"/>
                              <a:gd name="T47" fmla="*/ 205 h 307"/>
                              <a:gd name="T48" fmla="*/ 4136 w 4139"/>
                              <a:gd name="T49" fmla="*/ 184 h 307"/>
                              <a:gd name="T50" fmla="*/ 4138 w 4139"/>
                              <a:gd name="T51" fmla="*/ 164 h 307"/>
                              <a:gd name="T52" fmla="*/ 4138 w 4139"/>
                              <a:gd name="T53" fmla="*/ 142 h 307"/>
                              <a:gd name="T54" fmla="*/ 4136 w 4139"/>
                              <a:gd name="T55" fmla="*/ 122 h 307"/>
                              <a:gd name="T56" fmla="*/ 4133 w 4139"/>
                              <a:gd name="T57" fmla="*/ 102 h 307"/>
                              <a:gd name="T58" fmla="*/ 4129 w 4139"/>
                              <a:gd name="T59" fmla="*/ 82 h 307"/>
                              <a:gd name="T60" fmla="*/ 4123 w 4139"/>
                              <a:gd name="T61" fmla="*/ 63 h 307"/>
                              <a:gd name="T62" fmla="*/ 4115 w 4139"/>
                              <a:gd name="T63" fmla="*/ 45 h 307"/>
                              <a:gd name="T64" fmla="*/ 4106 w 4139"/>
                              <a:gd name="T65" fmla="*/ 29 h 307"/>
                              <a:gd name="T66" fmla="*/ 4096 w 4139"/>
                              <a:gd name="T67" fmla="*/ 13 h 307"/>
                              <a:gd name="T68" fmla="*/ 4084 w 4139"/>
                              <a:gd name="T6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139" h="307">
                                <a:moveTo>
                                  <a:pt x="4084" y="0"/>
                                </a:moveTo>
                                <a:lnTo>
                                  <a:pt x="42" y="12"/>
                                </a:lnTo>
                                <a:lnTo>
                                  <a:pt x="31" y="28"/>
                                </a:lnTo>
                                <a:lnTo>
                                  <a:pt x="22" y="44"/>
                                </a:lnTo>
                                <a:lnTo>
                                  <a:pt x="15" y="62"/>
                                </a:lnTo>
                                <a:lnTo>
                                  <a:pt x="9" y="81"/>
                                </a:lnTo>
                                <a:lnTo>
                                  <a:pt x="4" y="101"/>
                                </a:lnTo>
                                <a:lnTo>
                                  <a:pt x="1" y="121"/>
                                </a:lnTo>
                                <a:lnTo>
                                  <a:pt x="0" y="142"/>
                                </a:lnTo>
                                <a:lnTo>
                                  <a:pt x="0" y="164"/>
                                </a:lnTo>
                                <a:lnTo>
                                  <a:pt x="1" y="183"/>
                                </a:lnTo>
                                <a:lnTo>
                                  <a:pt x="4" y="203"/>
                                </a:lnTo>
                                <a:lnTo>
                                  <a:pt x="8" y="223"/>
                                </a:lnTo>
                                <a:lnTo>
                                  <a:pt x="14" y="242"/>
                                </a:lnTo>
                                <a:lnTo>
                                  <a:pt x="22" y="260"/>
                                </a:lnTo>
                                <a:lnTo>
                                  <a:pt x="31" y="277"/>
                                </a:lnTo>
                                <a:lnTo>
                                  <a:pt x="41" y="292"/>
                                </a:lnTo>
                                <a:lnTo>
                                  <a:pt x="53" y="306"/>
                                </a:lnTo>
                                <a:lnTo>
                                  <a:pt x="4095" y="293"/>
                                </a:lnTo>
                                <a:lnTo>
                                  <a:pt x="4106" y="278"/>
                                </a:lnTo>
                                <a:lnTo>
                                  <a:pt x="4115" y="261"/>
                                </a:lnTo>
                                <a:lnTo>
                                  <a:pt x="4123" y="243"/>
                                </a:lnTo>
                                <a:lnTo>
                                  <a:pt x="4129" y="224"/>
                                </a:lnTo>
                                <a:lnTo>
                                  <a:pt x="4133" y="205"/>
                                </a:lnTo>
                                <a:lnTo>
                                  <a:pt x="4136" y="184"/>
                                </a:lnTo>
                                <a:lnTo>
                                  <a:pt x="4138" y="164"/>
                                </a:lnTo>
                                <a:lnTo>
                                  <a:pt x="4138" y="142"/>
                                </a:lnTo>
                                <a:lnTo>
                                  <a:pt x="4136" y="122"/>
                                </a:lnTo>
                                <a:lnTo>
                                  <a:pt x="4133" y="102"/>
                                </a:lnTo>
                                <a:lnTo>
                                  <a:pt x="4129" y="82"/>
                                </a:lnTo>
                                <a:lnTo>
                                  <a:pt x="4123" y="63"/>
                                </a:lnTo>
                                <a:lnTo>
                                  <a:pt x="4115" y="45"/>
                                </a:lnTo>
                                <a:lnTo>
                                  <a:pt x="4106" y="29"/>
                                </a:lnTo>
                                <a:lnTo>
                                  <a:pt x="4096" y="13"/>
                                </a:lnTo>
                                <a:lnTo>
                                  <a:pt x="40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39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C13C72">
                              <w:pPr>
                                <w:pStyle w:val="BodyText"/>
                                <w:kinsoku w:val="0"/>
                                <w:overflowPunct w:val="0"/>
                                <w:spacing w:before="4"/>
                                <w:ind w:left="53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u w:val="none"/>
                                </w:rPr>
                                <w:t>Release</w:t>
                              </w:r>
                              <w:r>
                                <w:rPr>
                                  <w:b/>
                                  <w:bCs/>
                                  <w:spacing w:val="-7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u w:val="none"/>
                                </w:rPr>
                                <w:t>Exercise</w:t>
                              </w:r>
                              <w:r>
                                <w:rPr>
                                  <w:b/>
                                  <w:bCs/>
                                  <w:spacing w:val="-9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u w:val="none"/>
                                </w:rPr>
                                <w:t>Ordained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u w:val="none"/>
                                </w:rPr>
                                <w:t>Office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1" o:spid="_x0000_s1066" style="width:206.95pt;height:15.35pt;mso-position-horizontal-relative:char;mso-position-vertical-relative:line" coordsize="4139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">
                <v:shape id="Freeform 62" o:spid="_x0000_s1067" style="position:absolute;width:4139;height:307;visibility:visible;mso-wrap-style:square;v-text-anchor:top" coordsize="4139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" path="m4084,l42,12,31,28,22,44,15,62,9,81,4,101,1,121,,142r,22l1,183r3,20l8,223r6,19l22,260r9,17l41,292r12,14l4095,293r11,-15l4115,261r8,-18l4129,224r4,-19l4136,184r2,-20l4138,142r-2,-20l4133,102r-4,-20l4123,63r-8,-18l4106,29,4096,13,4084,xe" fillcolor="yellow" stroked="f">
                  <v:path arrowok="t" o:connecttype="custom" o:connectlocs="4084,0;42,12;31,28;22,44;15,62;9,81;4,101;1,121;0,142;0,164;1,183;4,203;8,223;14,242;22,260;31,277;41,292;53,306;4095,293;4106,278;4115,261;4123,243;4129,224;4133,205;4136,184;4138,164;4138,142;4136,122;4133,102;4129,82;4123,63;4115,45;4106,29;4096,13;4084,0" o:connectangles="0,0,0,0,0,0,0,0,0,0,0,0,0,0,0,0,0,0,0,0,0,0,0,0,0,0,0,0,0,0,0,0,0,0,0"/>
                </v:shape>
                <v:shape id="Text Box 63" o:spid="_x0000_s1068" type="#_x0000_t202" style="position:absolute;width:4139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000000" w:rsidRDefault="00C13C72">
                        <w:pPr>
                          <w:pStyle w:val="BodyText"/>
                          <w:kinsoku w:val="0"/>
                          <w:overflowPunct w:val="0"/>
                          <w:spacing w:before="4"/>
                          <w:ind w:left="53"/>
                          <w:rPr>
                            <w:u w:val="none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u w:val="none"/>
                          </w:rPr>
                          <w:t>Release</w:t>
                        </w:r>
                        <w:r>
                          <w:rPr>
                            <w:b/>
                            <w:bCs/>
                            <w:spacing w:val="-7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u w:val="none"/>
                          </w:rPr>
                          <w:t>from</w:t>
                        </w:r>
                        <w:r>
                          <w:rPr>
                            <w:b/>
                            <w:bCs/>
                            <w:spacing w:val="-4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u w:val="none"/>
                          </w:rPr>
                          <w:t>Exercise</w:t>
                        </w:r>
                        <w:r>
                          <w:rPr>
                            <w:b/>
                            <w:bCs/>
                            <w:spacing w:val="-9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u w:val="none"/>
                          </w:rPr>
                          <w:t>of</w:t>
                        </w:r>
                        <w:r>
                          <w:rPr>
                            <w:b/>
                            <w:bCs/>
                            <w:spacing w:val="-6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  <w:u w:val="none"/>
                          </w:rPr>
                          <w:t>Ordained</w:t>
                        </w:r>
                        <w:r>
                          <w:rPr>
                            <w:b/>
                            <w:bCs/>
                            <w:spacing w:val="-6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  <w:u w:val="none"/>
                          </w:rPr>
                          <w:t>Office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C13C72">
      <w:pPr>
        <w:pStyle w:val="BodyText"/>
        <w:kinsoku w:val="0"/>
        <w:overflowPunct w:val="0"/>
        <w:spacing w:before="1"/>
        <w:ind w:left="0"/>
        <w:rPr>
          <w:sz w:val="18"/>
          <w:szCs w:val="18"/>
          <w:u w:val="none"/>
        </w:rPr>
      </w:pPr>
    </w:p>
    <w:p w:rsidR="00000000" w:rsidRDefault="00C13C72">
      <w:pPr>
        <w:pStyle w:val="BodyText"/>
        <w:kinsoku w:val="0"/>
        <w:overflowPunct w:val="0"/>
        <w:spacing w:before="64"/>
        <w:ind w:left="172"/>
        <w:rPr>
          <w:u w:val="none"/>
        </w:rPr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Rev.</w:t>
      </w:r>
      <w:r>
        <w:rPr>
          <w:spacing w:val="-5"/>
        </w:rPr>
        <w:t xml:space="preserve"> </w:t>
      </w:r>
      <w:r>
        <w:rPr>
          <w:spacing w:val="-1"/>
        </w:rPr>
        <w:t>(full</w:t>
      </w:r>
      <w:r>
        <w:rPr>
          <w:spacing w:val="-6"/>
        </w:rPr>
        <w:t xml:space="preserve"> </w:t>
      </w:r>
      <w:r>
        <w:t>name)</w:t>
      </w:r>
    </w:p>
    <w:p w:rsidR="00000000" w:rsidRDefault="00C13C72">
      <w:pPr>
        <w:pStyle w:val="BodyText"/>
        <w:kinsoku w:val="0"/>
        <w:overflowPunct w:val="0"/>
        <w:ind w:left="890" w:right="427"/>
        <w:rPr>
          <w:u w:val="none"/>
        </w:rPr>
      </w:pPr>
      <w:r>
        <w:rPr>
          <w:spacing w:val="-1"/>
          <w:u w:val="none"/>
        </w:rPr>
        <w:t>Concur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request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Rev.</w:t>
      </w:r>
      <w:r>
        <w:rPr>
          <w:spacing w:val="-7"/>
          <w:u w:val="none"/>
        </w:rPr>
        <w:t xml:space="preserve"> </w:t>
      </w:r>
      <w:r>
        <w:rPr>
          <w:spacing w:val="-1"/>
        </w:rPr>
        <w:t>(name)</w:t>
      </w:r>
      <w:r>
        <w:rPr>
          <w:spacing w:val="-6"/>
        </w:rPr>
        <w:t xml:space="preserve"> </w:t>
      </w:r>
      <w:r>
        <w:rPr>
          <w:spacing w:val="-1"/>
          <w:u w:val="none"/>
        </w:rPr>
        <w:t>to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released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exercise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ordained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office</w:t>
      </w:r>
      <w:r>
        <w:rPr>
          <w:spacing w:val="33"/>
          <w:u w:val="none"/>
        </w:rPr>
        <w:t xml:space="preserve"> </w:t>
      </w:r>
      <w:r>
        <w:rPr>
          <w:u w:val="none"/>
        </w:rPr>
        <w:t>in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accord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G</w:t>
      </w:r>
      <w:r>
        <w:rPr>
          <w:spacing w:val="-1"/>
          <w:u w:val="none"/>
        </w:rPr>
        <w:t>‐</w:t>
      </w:r>
      <w:r>
        <w:rPr>
          <w:spacing w:val="-1"/>
          <w:u w:val="none"/>
        </w:rPr>
        <w:t>2.0507.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[Possible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addition: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grant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certificate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membership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44"/>
          <w:u w:val="none"/>
        </w:rPr>
        <w:t xml:space="preserve"> </w:t>
      </w:r>
      <w:r>
        <w:rPr>
          <w:spacing w:val="-1"/>
          <w:u w:val="none"/>
        </w:rPr>
        <w:t>(church)]</w:t>
      </w:r>
    </w:p>
    <w:p w:rsidR="00000000" w:rsidRDefault="00C13C72">
      <w:pPr>
        <w:pStyle w:val="BodyText"/>
        <w:kinsoku w:val="0"/>
        <w:overflowPunct w:val="0"/>
        <w:spacing w:before="7"/>
        <w:ind w:left="0"/>
        <w:rPr>
          <w:sz w:val="23"/>
          <w:szCs w:val="23"/>
          <w:u w:val="none"/>
        </w:rPr>
      </w:pPr>
    </w:p>
    <w:p w:rsidR="00000000" w:rsidRDefault="000228B3">
      <w:pPr>
        <w:pStyle w:val="BodyText"/>
        <w:kinsoku w:val="0"/>
        <w:overflowPunct w:val="0"/>
        <w:spacing w:line="200" w:lineRule="atLeast"/>
        <w:ind w:left="118"/>
        <w:rPr>
          <w:sz w:val="20"/>
          <w:szCs w:val="20"/>
          <w:u w:val="none"/>
        </w:rPr>
      </w:pPr>
      <w:r>
        <w:rPr>
          <w:noProof/>
          <w:sz w:val="20"/>
          <w:szCs w:val="20"/>
          <w:u w:val="none"/>
        </w:rPr>
        <mc:AlternateContent>
          <mc:Choice Requires="wpg">
            <w:drawing>
              <wp:inline distT="0" distB="0" distL="0" distR="0">
                <wp:extent cx="1233805" cy="194945"/>
                <wp:effectExtent l="1905" t="5715" r="2540" b="0"/>
                <wp:docPr id="3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3805" cy="194945"/>
                          <a:chOff x="0" y="0"/>
                          <a:chExt cx="1943" cy="307"/>
                        </a:xfrm>
                      </wpg:grpSpPr>
                      <wps:wsp>
                        <wps:cNvPr id="39" name="Freeform 6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43" cy="307"/>
                          </a:xfrm>
                          <a:custGeom>
                            <a:avLst/>
                            <a:gdLst>
                              <a:gd name="T0" fmla="*/ 1888 w 1943"/>
                              <a:gd name="T1" fmla="*/ 0 h 307"/>
                              <a:gd name="T2" fmla="*/ 42 w 1943"/>
                              <a:gd name="T3" fmla="*/ 12 h 307"/>
                              <a:gd name="T4" fmla="*/ 31 w 1943"/>
                              <a:gd name="T5" fmla="*/ 28 h 307"/>
                              <a:gd name="T6" fmla="*/ 22 w 1943"/>
                              <a:gd name="T7" fmla="*/ 44 h 307"/>
                              <a:gd name="T8" fmla="*/ 15 w 1943"/>
                              <a:gd name="T9" fmla="*/ 62 h 307"/>
                              <a:gd name="T10" fmla="*/ 9 w 1943"/>
                              <a:gd name="T11" fmla="*/ 81 h 307"/>
                              <a:gd name="T12" fmla="*/ 4 w 1943"/>
                              <a:gd name="T13" fmla="*/ 101 h 307"/>
                              <a:gd name="T14" fmla="*/ 1 w 1943"/>
                              <a:gd name="T15" fmla="*/ 121 h 307"/>
                              <a:gd name="T16" fmla="*/ 0 w 1943"/>
                              <a:gd name="T17" fmla="*/ 142 h 307"/>
                              <a:gd name="T18" fmla="*/ 0 w 1943"/>
                              <a:gd name="T19" fmla="*/ 164 h 307"/>
                              <a:gd name="T20" fmla="*/ 1 w 1943"/>
                              <a:gd name="T21" fmla="*/ 183 h 307"/>
                              <a:gd name="T22" fmla="*/ 4 w 1943"/>
                              <a:gd name="T23" fmla="*/ 203 h 307"/>
                              <a:gd name="T24" fmla="*/ 8 w 1943"/>
                              <a:gd name="T25" fmla="*/ 223 h 307"/>
                              <a:gd name="T26" fmla="*/ 14 w 1943"/>
                              <a:gd name="T27" fmla="*/ 242 h 307"/>
                              <a:gd name="T28" fmla="*/ 22 w 1943"/>
                              <a:gd name="T29" fmla="*/ 260 h 307"/>
                              <a:gd name="T30" fmla="*/ 31 w 1943"/>
                              <a:gd name="T31" fmla="*/ 277 h 307"/>
                              <a:gd name="T32" fmla="*/ 41 w 1943"/>
                              <a:gd name="T33" fmla="*/ 292 h 307"/>
                              <a:gd name="T34" fmla="*/ 53 w 1943"/>
                              <a:gd name="T35" fmla="*/ 306 h 307"/>
                              <a:gd name="T36" fmla="*/ 1900 w 1943"/>
                              <a:gd name="T37" fmla="*/ 293 h 307"/>
                              <a:gd name="T38" fmla="*/ 1910 w 1943"/>
                              <a:gd name="T39" fmla="*/ 278 h 307"/>
                              <a:gd name="T40" fmla="*/ 1919 w 1943"/>
                              <a:gd name="T41" fmla="*/ 261 h 307"/>
                              <a:gd name="T42" fmla="*/ 1927 w 1943"/>
                              <a:gd name="T43" fmla="*/ 243 h 307"/>
                              <a:gd name="T44" fmla="*/ 1933 w 1943"/>
                              <a:gd name="T45" fmla="*/ 224 h 307"/>
                              <a:gd name="T46" fmla="*/ 1938 w 1943"/>
                              <a:gd name="T47" fmla="*/ 205 h 307"/>
                              <a:gd name="T48" fmla="*/ 1941 w 1943"/>
                              <a:gd name="T49" fmla="*/ 184 h 307"/>
                              <a:gd name="T50" fmla="*/ 1942 w 1943"/>
                              <a:gd name="T51" fmla="*/ 164 h 307"/>
                              <a:gd name="T52" fmla="*/ 1942 w 1943"/>
                              <a:gd name="T53" fmla="*/ 142 h 307"/>
                              <a:gd name="T54" fmla="*/ 1941 w 1943"/>
                              <a:gd name="T55" fmla="*/ 122 h 307"/>
                              <a:gd name="T56" fmla="*/ 1938 w 1943"/>
                              <a:gd name="T57" fmla="*/ 102 h 307"/>
                              <a:gd name="T58" fmla="*/ 1933 w 1943"/>
                              <a:gd name="T59" fmla="*/ 82 h 307"/>
                              <a:gd name="T60" fmla="*/ 1927 w 1943"/>
                              <a:gd name="T61" fmla="*/ 63 h 307"/>
                              <a:gd name="T62" fmla="*/ 1920 w 1943"/>
                              <a:gd name="T63" fmla="*/ 45 h 307"/>
                              <a:gd name="T64" fmla="*/ 1911 w 1943"/>
                              <a:gd name="T65" fmla="*/ 29 h 307"/>
                              <a:gd name="T66" fmla="*/ 1900 w 1943"/>
                              <a:gd name="T67" fmla="*/ 13 h 307"/>
                              <a:gd name="T68" fmla="*/ 1888 w 1943"/>
                              <a:gd name="T6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943" h="307">
                                <a:moveTo>
                                  <a:pt x="1888" y="0"/>
                                </a:moveTo>
                                <a:lnTo>
                                  <a:pt x="42" y="12"/>
                                </a:lnTo>
                                <a:lnTo>
                                  <a:pt x="31" y="28"/>
                                </a:lnTo>
                                <a:lnTo>
                                  <a:pt x="22" y="44"/>
                                </a:lnTo>
                                <a:lnTo>
                                  <a:pt x="15" y="62"/>
                                </a:lnTo>
                                <a:lnTo>
                                  <a:pt x="9" y="81"/>
                                </a:lnTo>
                                <a:lnTo>
                                  <a:pt x="4" y="101"/>
                                </a:lnTo>
                                <a:lnTo>
                                  <a:pt x="1" y="121"/>
                                </a:lnTo>
                                <a:lnTo>
                                  <a:pt x="0" y="142"/>
                                </a:lnTo>
                                <a:lnTo>
                                  <a:pt x="0" y="164"/>
                                </a:lnTo>
                                <a:lnTo>
                                  <a:pt x="1" y="183"/>
                                </a:lnTo>
                                <a:lnTo>
                                  <a:pt x="4" y="203"/>
                                </a:lnTo>
                                <a:lnTo>
                                  <a:pt x="8" y="223"/>
                                </a:lnTo>
                                <a:lnTo>
                                  <a:pt x="14" y="242"/>
                                </a:lnTo>
                                <a:lnTo>
                                  <a:pt x="22" y="260"/>
                                </a:lnTo>
                                <a:lnTo>
                                  <a:pt x="31" y="277"/>
                                </a:lnTo>
                                <a:lnTo>
                                  <a:pt x="41" y="292"/>
                                </a:lnTo>
                                <a:lnTo>
                                  <a:pt x="53" y="306"/>
                                </a:lnTo>
                                <a:lnTo>
                                  <a:pt x="1900" y="293"/>
                                </a:lnTo>
                                <a:lnTo>
                                  <a:pt x="1910" y="278"/>
                                </a:lnTo>
                                <a:lnTo>
                                  <a:pt x="1919" y="261"/>
                                </a:lnTo>
                                <a:lnTo>
                                  <a:pt x="1927" y="243"/>
                                </a:lnTo>
                                <a:lnTo>
                                  <a:pt x="1933" y="224"/>
                                </a:lnTo>
                                <a:lnTo>
                                  <a:pt x="1938" y="205"/>
                                </a:lnTo>
                                <a:lnTo>
                                  <a:pt x="1941" y="184"/>
                                </a:lnTo>
                                <a:lnTo>
                                  <a:pt x="1942" y="164"/>
                                </a:lnTo>
                                <a:lnTo>
                                  <a:pt x="1942" y="142"/>
                                </a:lnTo>
                                <a:lnTo>
                                  <a:pt x="1941" y="122"/>
                                </a:lnTo>
                                <a:lnTo>
                                  <a:pt x="1938" y="102"/>
                                </a:lnTo>
                                <a:lnTo>
                                  <a:pt x="1933" y="82"/>
                                </a:lnTo>
                                <a:lnTo>
                                  <a:pt x="1927" y="63"/>
                                </a:lnTo>
                                <a:lnTo>
                                  <a:pt x="1920" y="45"/>
                                </a:lnTo>
                                <a:lnTo>
                                  <a:pt x="1911" y="29"/>
                                </a:lnTo>
                                <a:lnTo>
                                  <a:pt x="1900" y="13"/>
                                </a:lnTo>
                                <a:lnTo>
                                  <a:pt x="18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43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C13C72">
                              <w:pPr>
                                <w:pStyle w:val="BodyText"/>
                                <w:kinsoku w:val="0"/>
                                <w:overflowPunct w:val="0"/>
                                <w:spacing w:before="4"/>
                                <w:ind w:left="53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u w:val="none"/>
                                </w:rPr>
                                <w:t>Removal</w:t>
                              </w:r>
                              <w:r>
                                <w:rPr>
                                  <w:b/>
                                  <w:bCs/>
                                  <w:spacing w:val="-13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/>
                                  <w:bCs/>
                                  <w:spacing w:val="-1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u w:val="none"/>
                                </w:rPr>
                                <w:t>Roll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4" o:spid="_x0000_s1069" style="width:97.15pt;height:15.35pt;mso-position-horizontal-relative:char;mso-position-vertical-relative:line" coordsize="1943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">
                <v:shape id="Freeform 65" o:spid="_x0000_s1070" style="position:absolute;width:1943;height:307;visibility:visible;mso-wrap-style:square;v-text-anchor:top" coordsize="1943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" path="m1888,l42,12,31,28,22,44,15,62,9,81,4,101,1,121,,142r,22l1,183r3,20l8,223r6,19l22,260r9,17l41,292r12,14l1900,293r10,-15l1919,261r8,-18l1933,224r5,-19l1941,184r1,-20l1942,142r-1,-20l1938,102r-5,-20l1927,63r-7,-18l1911,29,1900,13,1888,xe" fillcolor="yellow" stroked="f">
                  <v:path arrowok="t" o:connecttype="custom" o:connectlocs="1888,0;42,12;31,28;22,44;15,62;9,81;4,101;1,121;0,142;0,164;1,183;4,203;8,223;14,242;22,260;31,277;41,292;53,306;1900,293;1910,278;1919,261;1927,243;1933,224;1938,205;1941,184;1942,164;1942,142;1941,122;1938,102;1933,82;1927,63;1920,45;1911,29;1900,13;1888,0" o:connectangles="0,0,0,0,0,0,0,0,0,0,0,0,0,0,0,0,0,0,0,0,0,0,0,0,0,0,0,0,0,0,0,0,0,0,0"/>
                </v:shape>
                <v:shape id="Text Box 66" o:spid="_x0000_s1071" type="#_x0000_t202" style="position:absolute;width:1943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000000" w:rsidRDefault="00C13C72">
                        <w:pPr>
                          <w:pStyle w:val="BodyText"/>
                          <w:kinsoku w:val="0"/>
                          <w:overflowPunct w:val="0"/>
                          <w:spacing w:before="4"/>
                          <w:ind w:left="53"/>
                          <w:rPr>
                            <w:u w:val="none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u w:val="none"/>
                          </w:rPr>
                          <w:t>Removal</w:t>
                        </w:r>
                        <w:r>
                          <w:rPr>
                            <w:b/>
                            <w:bCs/>
                            <w:spacing w:val="-13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u w:val="none"/>
                          </w:rPr>
                          <w:t>from</w:t>
                        </w:r>
                        <w:r>
                          <w:rPr>
                            <w:b/>
                            <w:bCs/>
                            <w:spacing w:val="-10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u w:val="none"/>
                          </w:rPr>
                          <w:t>Roll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C13C72">
      <w:pPr>
        <w:pStyle w:val="BodyText"/>
        <w:kinsoku w:val="0"/>
        <w:overflowPunct w:val="0"/>
        <w:spacing w:before="12"/>
        <w:ind w:left="0"/>
        <w:rPr>
          <w:sz w:val="17"/>
          <w:szCs w:val="17"/>
          <w:u w:val="none"/>
        </w:rPr>
      </w:pPr>
    </w:p>
    <w:p w:rsidR="00000000" w:rsidRDefault="00C13C72">
      <w:pPr>
        <w:pStyle w:val="BodyText"/>
        <w:kinsoku w:val="0"/>
        <w:overflowPunct w:val="0"/>
        <w:spacing w:before="64"/>
        <w:ind w:left="172"/>
        <w:rPr>
          <w:u w:val="none"/>
        </w:rPr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Rev.</w:t>
      </w:r>
      <w:r>
        <w:rPr>
          <w:spacing w:val="-5"/>
        </w:rPr>
        <w:t xml:space="preserve"> </w:t>
      </w:r>
      <w:r>
        <w:rPr>
          <w:spacing w:val="-1"/>
        </w:rPr>
        <w:t>(full</w:t>
      </w:r>
      <w:r>
        <w:rPr>
          <w:spacing w:val="-6"/>
        </w:rPr>
        <w:t xml:space="preserve"> </w:t>
      </w:r>
      <w:r>
        <w:t>name)</w:t>
      </w:r>
    </w:p>
    <w:p w:rsidR="00000000" w:rsidRDefault="00C13C72">
      <w:pPr>
        <w:pStyle w:val="BodyText"/>
        <w:kinsoku w:val="0"/>
        <w:overflowPunct w:val="0"/>
        <w:ind w:left="890" w:right="427"/>
        <w:rPr>
          <w:u w:val="none"/>
        </w:rPr>
      </w:pPr>
      <w:r>
        <w:rPr>
          <w:spacing w:val="-2"/>
          <w:u w:val="none"/>
        </w:rPr>
        <w:t>Remove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u w:val="none"/>
        </w:rPr>
        <w:t>name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Rev.</w:t>
      </w:r>
      <w:r>
        <w:rPr>
          <w:spacing w:val="-7"/>
          <w:u w:val="none"/>
        </w:rPr>
        <w:t xml:space="preserve"> </w:t>
      </w:r>
      <w:r>
        <w:t>(name)</w:t>
      </w:r>
      <w:r>
        <w:rPr>
          <w:spacing w:val="-8"/>
        </w:rPr>
        <w:t xml:space="preserve"> </w:t>
      </w:r>
      <w:r>
        <w:rPr>
          <w:spacing w:val="-2"/>
          <w:u w:val="none"/>
        </w:rPr>
        <w:t>from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roll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Presbytery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8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Cascades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9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46"/>
          <w:w w:val="99"/>
          <w:u w:val="none"/>
        </w:rPr>
        <w:t xml:space="preserve"> </w:t>
      </w:r>
      <w:r>
        <w:rPr>
          <w:spacing w:val="-1"/>
          <w:u w:val="none"/>
        </w:rPr>
        <w:t>following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reason:</w:t>
      </w:r>
      <w:r>
        <w:rPr>
          <w:spacing w:val="-7"/>
          <w:u w:val="none"/>
        </w:rPr>
        <w:t xml:space="preserve"> </w:t>
      </w:r>
      <w:r>
        <w:rPr>
          <w:spacing w:val="-1"/>
        </w:rPr>
        <w:t>(</w:t>
      </w:r>
      <w:r>
        <w:rPr>
          <w:i/>
          <w:iCs/>
          <w:spacing w:val="-1"/>
        </w:rPr>
        <w:t>Book</w:t>
      </w:r>
      <w:r>
        <w:rPr>
          <w:i/>
          <w:iCs/>
          <w:spacing w:val="-6"/>
        </w:rPr>
        <w:t xml:space="preserve"> </w:t>
      </w:r>
      <w:r>
        <w:rPr>
          <w:i/>
          <w:iCs/>
          <w:spacing w:val="-1"/>
        </w:rPr>
        <w:t>of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1"/>
        </w:rPr>
        <w:t>Order</w:t>
      </w:r>
      <w:r>
        <w:rPr>
          <w:i/>
          <w:iCs/>
          <w:spacing w:val="-6"/>
        </w:rPr>
        <w:t xml:space="preserve"> </w:t>
      </w:r>
      <w:r>
        <w:t>c</w:t>
      </w:r>
      <w:r>
        <w:rPr>
          <w:u w:val="none"/>
        </w:rPr>
        <w:t>itation).</w:t>
      </w:r>
    </w:p>
    <w:p w:rsidR="00000000" w:rsidRDefault="00C13C72">
      <w:pPr>
        <w:pStyle w:val="BodyText"/>
        <w:kinsoku w:val="0"/>
        <w:overflowPunct w:val="0"/>
        <w:spacing w:before="6"/>
        <w:ind w:left="0"/>
        <w:rPr>
          <w:sz w:val="23"/>
          <w:szCs w:val="23"/>
          <w:u w:val="none"/>
        </w:rPr>
      </w:pPr>
    </w:p>
    <w:p w:rsidR="00000000" w:rsidRDefault="000228B3">
      <w:pPr>
        <w:pStyle w:val="BodyText"/>
        <w:kinsoku w:val="0"/>
        <w:overflowPunct w:val="0"/>
        <w:spacing w:line="200" w:lineRule="atLeast"/>
        <w:ind w:left="118"/>
        <w:rPr>
          <w:sz w:val="20"/>
          <w:szCs w:val="20"/>
          <w:u w:val="none"/>
        </w:rPr>
      </w:pPr>
      <w:r>
        <w:rPr>
          <w:noProof/>
          <w:sz w:val="20"/>
          <w:szCs w:val="20"/>
          <w:u w:val="none"/>
        </w:rPr>
        <mc:AlternateContent>
          <mc:Choice Requires="wpg">
            <w:drawing>
              <wp:inline distT="0" distB="0" distL="0" distR="0">
                <wp:extent cx="715645" cy="194945"/>
                <wp:effectExtent l="1905" t="1905" r="6350" b="3175"/>
                <wp:docPr id="3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645" cy="194945"/>
                          <a:chOff x="0" y="0"/>
                          <a:chExt cx="1127" cy="307"/>
                        </a:xfrm>
                      </wpg:grpSpPr>
                      <wps:wsp>
                        <wps:cNvPr id="36" name="Freeform 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27" cy="307"/>
                          </a:xfrm>
                          <a:custGeom>
                            <a:avLst/>
                            <a:gdLst>
                              <a:gd name="T0" fmla="*/ 1072 w 1127"/>
                              <a:gd name="T1" fmla="*/ 0 h 307"/>
                              <a:gd name="T2" fmla="*/ 42 w 1127"/>
                              <a:gd name="T3" fmla="*/ 12 h 307"/>
                              <a:gd name="T4" fmla="*/ 31 w 1127"/>
                              <a:gd name="T5" fmla="*/ 28 h 307"/>
                              <a:gd name="T6" fmla="*/ 22 w 1127"/>
                              <a:gd name="T7" fmla="*/ 44 h 307"/>
                              <a:gd name="T8" fmla="*/ 15 w 1127"/>
                              <a:gd name="T9" fmla="*/ 62 h 307"/>
                              <a:gd name="T10" fmla="*/ 9 w 1127"/>
                              <a:gd name="T11" fmla="*/ 81 h 307"/>
                              <a:gd name="T12" fmla="*/ 4 w 1127"/>
                              <a:gd name="T13" fmla="*/ 101 h 307"/>
                              <a:gd name="T14" fmla="*/ 1 w 1127"/>
                              <a:gd name="T15" fmla="*/ 121 h 307"/>
                              <a:gd name="T16" fmla="*/ 0 w 1127"/>
                              <a:gd name="T17" fmla="*/ 142 h 307"/>
                              <a:gd name="T18" fmla="*/ 0 w 1127"/>
                              <a:gd name="T19" fmla="*/ 164 h 307"/>
                              <a:gd name="T20" fmla="*/ 1 w 1127"/>
                              <a:gd name="T21" fmla="*/ 183 h 307"/>
                              <a:gd name="T22" fmla="*/ 4 w 1127"/>
                              <a:gd name="T23" fmla="*/ 203 h 307"/>
                              <a:gd name="T24" fmla="*/ 8 w 1127"/>
                              <a:gd name="T25" fmla="*/ 223 h 307"/>
                              <a:gd name="T26" fmla="*/ 14 w 1127"/>
                              <a:gd name="T27" fmla="*/ 242 h 307"/>
                              <a:gd name="T28" fmla="*/ 22 w 1127"/>
                              <a:gd name="T29" fmla="*/ 260 h 307"/>
                              <a:gd name="T30" fmla="*/ 31 w 1127"/>
                              <a:gd name="T31" fmla="*/ 277 h 307"/>
                              <a:gd name="T32" fmla="*/ 41 w 1127"/>
                              <a:gd name="T33" fmla="*/ 292 h 307"/>
                              <a:gd name="T34" fmla="*/ 53 w 1127"/>
                              <a:gd name="T35" fmla="*/ 306 h 307"/>
                              <a:gd name="T36" fmla="*/ 1083 w 1127"/>
                              <a:gd name="T37" fmla="*/ 293 h 307"/>
                              <a:gd name="T38" fmla="*/ 1094 w 1127"/>
                              <a:gd name="T39" fmla="*/ 278 h 307"/>
                              <a:gd name="T40" fmla="*/ 1103 w 1127"/>
                              <a:gd name="T41" fmla="*/ 261 h 307"/>
                              <a:gd name="T42" fmla="*/ 1110 w 1127"/>
                              <a:gd name="T43" fmla="*/ 243 h 307"/>
                              <a:gd name="T44" fmla="*/ 1117 w 1127"/>
                              <a:gd name="T45" fmla="*/ 224 h 307"/>
                              <a:gd name="T46" fmla="*/ 1121 w 1127"/>
                              <a:gd name="T47" fmla="*/ 205 h 307"/>
                              <a:gd name="T48" fmla="*/ 1124 w 1127"/>
                              <a:gd name="T49" fmla="*/ 184 h 307"/>
                              <a:gd name="T50" fmla="*/ 1126 w 1127"/>
                              <a:gd name="T51" fmla="*/ 164 h 307"/>
                              <a:gd name="T52" fmla="*/ 1126 w 1127"/>
                              <a:gd name="T53" fmla="*/ 142 h 307"/>
                              <a:gd name="T54" fmla="*/ 1124 w 1127"/>
                              <a:gd name="T55" fmla="*/ 122 h 307"/>
                              <a:gd name="T56" fmla="*/ 1121 w 1127"/>
                              <a:gd name="T57" fmla="*/ 102 h 307"/>
                              <a:gd name="T58" fmla="*/ 1117 w 1127"/>
                              <a:gd name="T59" fmla="*/ 82 h 307"/>
                              <a:gd name="T60" fmla="*/ 1111 w 1127"/>
                              <a:gd name="T61" fmla="*/ 63 h 307"/>
                              <a:gd name="T62" fmla="*/ 1103 w 1127"/>
                              <a:gd name="T63" fmla="*/ 45 h 307"/>
                              <a:gd name="T64" fmla="*/ 1094 w 1127"/>
                              <a:gd name="T65" fmla="*/ 29 h 307"/>
                              <a:gd name="T66" fmla="*/ 1084 w 1127"/>
                              <a:gd name="T67" fmla="*/ 13 h 307"/>
                              <a:gd name="T68" fmla="*/ 1072 w 1127"/>
                              <a:gd name="T6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127" h="307">
                                <a:moveTo>
                                  <a:pt x="1072" y="0"/>
                                </a:moveTo>
                                <a:lnTo>
                                  <a:pt x="42" y="12"/>
                                </a:lnTo>
                                <a:lnTo>
                                  <a:pt x="31" y="28"/>
                                </a:lnTo>
                                <a:lnTo>
                                  <a:pt x="22" y="44"/>
                                </a:lnTo>
                                <a:lnTo>
                                  <a:pt x="15" y="62"/>
                                </a:lnTo>
                                <a:lnTo>
                                  <a:pt x="9" y="81"/>
                                </a:lnTo>
                                <a:lnTo>
                                  <a:pt x="4" y="101"/>
                                </a:lnTo>
                                <a:lnTo>
                                  <a:pt x="1" y="121"/>
                                </a:lnTo>
                                <a:lnTo>
                                  <a:pt x="0" y="142"/>
                                </a:lnTo>
                                <a:lnTo>
                                  <a:pt x="0" y="164"/>
                                </a:lnTo>
                                <a:lnTo>
                                  <a:pt x="1" y="183"/>
                                </a:lnTo>
                                <a:lnTo>
                                  <a:pt x="4" y="203"/>
                                </a:lnTo>
                                <a:lnTo>
                                  <a:pt x="8" y="223"/>
                                </a:lnTo>
                                <a:lnTo>
                                  <a:pt x="14" y="242"/>
                                </a:lnTo>
                                <a:lnTo>
                                  <a:pt x="22" y="260"/>
                                </a:lnTo>
                                <a:lnTo>
                                  <a:pt x="31" y="277"/>
                                </a:lnTo>
                                <a:lnTo>
                                  <a:pt x="41" y="292"/>
                                </a:lnTo>
                                <a:lnTo>
                                  <a:pt x="53" y="306"/>
                                </a:lnTo>
                                <a:lnTo>
                                  <a:pt x="1083" y="293"/>
                                </a:lnTo>
                                <a:lnTo>
                                  <a:pt x="1094" y="278"/>
                                </a:lnTo>
                                <a:lnTo>
                                  <a:pt x="1103" y="261"/>
                                </a:lnTo>
                                <a:lnTo>
                                  <a:pt x="1110" y="243"/>
                                </a:lnTo>
                                <a:lnTo>
                                  <a:pt x="1117" y="224"/>
                                </a:lnTo>
                                <a:lnTo>
                                  <a:pt x="1121" y="205"/>
                                </a:lnTo>
                                <a:lnTo>
                                  <a:pt x="1124" y="184"/>
                                </a:lnTo>
                                <a:lnTo>
                                  <a:pt x="1126" y="164"/>
                                </a:lnTo>
                                <a:lnTo>
                                  <a:pt x="1126" y="142"/>
                                </a:lnTo>
                                <a:lnTo>
                                  <a:pt x="1124" y="122"/>
                                </a:lnTo>
                                <a:lnTo>
                                  <a:pt x="1121" y="102"/>
                                </a:lnTo>
                                <a:lnTo>
                                  <a:pt x="1117" y="82"/>
                                </a:lnTo>
                                <a:lnTo>
                                  <a:pt x="1111" y="63"/>
                                </a:lnTo>
                                <a:lnTo>
                                  <a:pt x="1103" y="45"/>
                                </a:lnTo>
                                <a:lnTo>
                                  <a:pt x="1094" y="29"/>
                                </a:lnTo>
                                <a:lnTo>
                                  <a:pt x="1084" y="13"/>
                                </a:lnTo>
                                <a:lnTo>
                                  <a:pt x="1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27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C13C72">
                              <w:pPr>
                                <w:pStyle w:val="BodyText"/>
                                <w:kinsoku w:val="0"/>
                                <w:overflowPunct w:val="0"/>
                                <w:spacing w:before="4"/>
                                <w:ind w:left="53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  <w:u w:val="none"/>
                                </w:rPr>
                                <w:t>Sabbatical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7" o:spid="_x0000_s1072" style="width:56.35pt;height:15.35pt;mso-position-horizontal-relative:char;mso-position-vertical-relative:line" coordsize="1127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">
                <v:shape id="Freeform 68" o:spid="_x0000_s1073" style="position:absolute;width:1127;height:307;visibility:visible;mso-wrap-style:square;v-text-anchor:top" coordsize="1127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" path="m1072,l42,12,31,28,22,44,15,62,9,81,4,101,1,121,,142r,22l1,183r3,20l8,223r6,19l22,260r9,17l41,292r12,14l1083,293r11,-15l1103,261r7,-18l1117,224r4,-19l1124,184r2,-20l1126,142r-2,-20l1121,102r-4,-20l1111,63r-8,-18l1094,29,1084,13,1072,xe" fillcolor="yellow" stroked="f">
                  <v:path arrowok="t" o:connecttype="custom" o:connectlocs="1072,0;42,12;31,28;22,44;15,62;9,81;4,101;1,121;0,142;0,164;1,183;4,203;8,223;14,242;22,260;31,277;41,292;53,306;1083,293;1094,278;1103,261;1110,243;1117,224;1121,205;1124,184;1126,164;1126,142;1124,122;1121,102;1117,82;1111,63;1103,45;1094,29;1084,13;1072,0" o:connectangles="0,0,0,0,0,0,0,0,0,0,0,0,0,0,0,0,0,0,0,0,0,0,0,0,0,0,0,0,0,0,0,0,0,0,0"/>
                </v:shape>
                <v:shape id="Text Box 69" o:spid="_x0000_s1074" type="#_x0000_t202" style="position:absolute;width:1127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000000" w:rsidRDefault="00C13C72">
                        <w:pPr>
                          <w:pStyle w:val="BodyText"/>
                          <w:kinsoku w:val="0"/>
                          <w:overflowPunct w:val="0"/>
                          <w:spacing w:before="4"/>
                          <w:ind w:left="53"/>
                          <w:rPr>
                            <w:u w:val="none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u w:val="none"/>
                          </w:rPr>
                          <w:t>Sabbatical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C13C72">
      <w:pPr>
        <w:pStyle w:val="BodyText"/>
        <w:kinsoku w:val="0"/>
        <w:overflowPunct w:val="0"/>
        <w:spacing w:before="12"/>
        <w:ind w:left="0"/>
        <w:rPr>
          <w:sz w:val="17"/>
          <w:szCs w:val="17"/>
          <w:u w:val="none"/>
        </w:rPr>
      </w:pPr>
    </w:p>
    <w:p w:rsidR="00000000" w:rsidRDefault="00C13C72">
      <w:pPr>
        <w:pStyle w:val="BodyText"/>
        <w:kinsoku w:val="0"/>
        <w:overflowPunct w:val="0"/>
        <w:spacing w:before="64"/>
        <w:ind w:left="172"/>
        <w:rPr>
          <w:u w:val="none"/>
        </w:rPr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Rev.</w:t>
      </w:r>
      <w:r>
        <w:rPr>
          <w:spacing w:val="-5"/>
        </w:rPr>
        <w:t xml:space="preserve"> </w:t>
      </w:r>
      <w:r>
        <w:rPr>
          <w:spacing w:val="-1"/>
        </w:rPr>
        <w:t>(full</w:t>
      </w:r>
      <w:r>
        <w:rPr>
          <w:spacing w:val="-6"/>
        </w:rPr>
        <w:t xml:space="preserve"> </w:t>
      </w:r>
      <w:r>
        <w:t>name)</w:t>
      </w:r>
    </w:p>
    <w:p w:rsidR="00000000" w:rsidRDefault="00C13C72">
      <w:pPr>
        <w:pStyle w:val="BodyText"/>
        <w:kinsoku w:val="0"/>
        <w:overflowPunct w:val="0"/>
        <w:spacing w:before="1"/>
        <w:ind w:left="890" w:right="405"/>
        <w:rPr>
          <w:u w:val="none"/>
        </w:rPr>
      </w:pPr>
      <w:r>
        <w:rPr>
          <w:spacing w:val="-1"/>
          <w:u w:val="none"/>
        </w:rPr>
        <w:t>Concur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action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</w:rPr>
        <w:t>(</w:t>
      </w:r>
      <w:r>
        <w:rPr>
          <w:spacing w:val="-1"/>
          <w:u w:val="none"/>
        </w:rPr>
        <w:t>church),</w:t>
      </w:r>
      <w:r>
        <w:rPr>
          <w:spacing w:val="-5"/>
          <w:u w:val="none"/>
        </w:rPr>
        <w:t xml:space="preserve"> </w:t>
      </w:r>
      <w:r>
        <w:rPr>
          <w:spacing w:val="-1"/>
        </w:rPr>
        <w:t>(</w:t>
      </w:r>
      <w:r>
        <w:rPr>
          <w:spacing w:val="-1"/>
          <w:u w:val="none"/>
        </w:rPr>
        <w:t>city),</w:t>
      </w:r>
      <w:r>
        <w:rPr>
          <w:spacing w:val="-7"/>
          <w:u w:val="none"/>
        </w:rPr>
        <w:t xml:space="preserve"> </w:t>
      </w:r>
      <w:r>
        <w:rPr>
          <w:spacing w:val="-1"/>
        </w:rPr>
        <w:t>(</w:t>
      </w:r>
      <w:r>
        <w:rPr>
          <w:spacing w:val="-1"/>
          <w:u w:val="none"/>
        </w:rPr>
        <w:t>state),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taken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at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congregational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meeting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 xml:space="preserve">held </w:t>
      </w:r>
      <w:r>
        <w:rPr>
          <w:spacing w:val="11"/>
          <w:u w:val="none"/>
        </w:rPr>
        <w:t xml:space="preserve">  </w:t>
      </w:r>
      <w:r>
        <w:rPr>
          <w:spacing w:val="-1"/>
        </w:rPr>
        <w:t>(</w:t>
      </w:r>
      <w:r>
        <w:rPr>
          <w:spacing w:val="-1"/>
          <w:u w:val="none"/>
        </w:rPr>
        <w:t>date),</w:t>
      </w:r>
      <w:r>
        <w:rPr>
          <w:u w:val="none"/>
        </w:rPr>
        <w:t xml:space="preserve"> 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moderated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Rev.</w:t>
      </w:r>
      <w:r>
        <w:rPr>
          <w:spacing w:val="-5"/>
          <w:u w:val="none"/>
        </w:rPr>
        <w:t xml:space="preserve"> </w:t>
      </w:r>
      <w:r>
        <w:t>(name)</w:t>
      </w:r>
      <w:r>
        <w:rPr>
          <w:spacing w:val="-6"/>
        </w:rPr>
        <w:t xml:space="preserve"> </w:t>
      </w:r>
      <w:r>
        <w:rPr>
          <w:spacing w:val="-1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approve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spacing w:val="-2"/>
        </w:rPr>
        <w:t xml:space="preserve">(period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time)</w:t>
      </w:r>
      <w:r>
        <w:rPr>
          <w:spacing w:val="-5"/>
        </w:rPr>
        <w:t xml:space="preserve"> </w:t>
      </w:r>
      <w:r>
        <w:rPr>
          <w:spacing w:val="-2"/>
          <w:u w:val="none"/>
        </w:rPr>
        <w:t>sabbatical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leave</w:t>
      </w:r>
      <w:r>
        <w:rPr>
          <w:spacing w:val="-4"/>
          <w:u w:val="none"/>
        </w:rPr>
        <w:t xml:space="preserve"> </w:t>
      </w:r>
      <w:r>
        <w:rPr>
          <w:u w:val="none"/>
        </w:rPr>
        <w:t>for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25"/>
          <w:u w:val="none"/>
        </w:rPr>
        <w:t xml:space="preserve"> </w:t>
      </w:r>
      <w:r>
        <w:rPr>
          <w:spacing w:val="-2"/>
          <w:u w:val="none"/>
        </w:rPr>
        <w:t>Rev.</w:t>
      </w:r>
      <w:r>
        <w:rPr>
          <w:spacing w:val="51"/>
          <w:u w:val="none"/>
        </w:rPr>
        <w:t xml:space="preserve"> </w:t>
      </w:r>
      <w:r>
        <w:t>(name)</w:t>
      </w:r>
      <w:r>
        <w:rPr>
          <w:spacing w:val="-6"/>
        </w:rPr>
        <w:t xml:space="preserve"> </w:t>
      </w:r>
      <w:r>
        <w:rPr>
          <w:spacing w:val="-2"/>
          <w:u w:val="none"/>
        </w:rPr>
        <w:t>with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full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pay,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taken</w:t>
      </w:r>
      <w:r>
        <w:rPr>
          <w:spacing w:val="-7"/>
          <w:u w:val="none"/>
        </w:rPr>
        <w:t xml:space="preserve"> </w:t>
      </w:r>
      <w:sdt>
        <w:sdtPr>
          <w:rPr>
            <w:spacing w:val="-2"/>
          </w:rPr>
          <w:id w:val="-2119749486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spacing w:val="-2"/>
            </w:rPr>
            <w:t>(</w:t>
          </w:r>
          <w:r w:rsidRPr="0095622F">
            <w:rPr>
              <w:spacing w:val="-2"/>
            </w:rPr>
            <w:t>date</w:t>
          </w:r>
          <w:r w:rsidRPr="0095622F">
            <w:rPr>
              <w:spacing w:val="-2"/>
            </w:rPr>
            <w:t>).</w:t>
          </w:r>
        </w:sdtContent>
      </w:sdt>
      <w:r w:rsidR="0095622F">
        <w:rPr>
          <w:spacing w:val="-2"/>
        </w:rPr>
        <w:t xml:space="preserve">through </w:t>
      </w:r>
      <w:sdt>
        <w:sdtPr>
          <w:rPr>
            <w:spacing w:val="-2"/>
          </w:rPr>
          <w:id w:val="-1447689525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5622F">
            <w:rPr>
              <w:spacing w:val="-2"/>
            </w:rPr>
            <w:t>(date).</w:t>
          </w:r>
        </w:sdtContent>
      </w:sdt>
    </w:p>
    <w:p w:rsidR="00000000" w:rsidRDefault="00C13C72">
      <w:pPr>
        <w:pStyle w:val="BodyText"/>
        <w:kinsoku w:val="0"/>
        <w:overflowPunct w:val="0"/>
        <w:spacing w:before="9"/>
        <w:ind w:left="0"/>
        <w:rPr>
          <w:sz w:val="27"/>
          <w:szCs w:val="27"/>
          <w:u w:val="none"/>
        </w:rPr>
      </w:pPr>
    </w:p>
    <w:p w:rsidR="00000000" w:rsidRDefault="000228B3">
      <w:pPr>
        <w:pStyle w:val="BodyText"/>
        <w:kinsoku w:val="0"/>
        <w:overflowPunct w:val="0"/>
        <w:spacing w:line="200" w:lineRule="atLeast"/>
        <w:ind w:left="118"/>
        <w:rPr>
          <w:sz w:val="20"/>
          <w:szCs w:val="20"/>
          <w:u w:val="none"/>
        </w:rPr>
      </w:pPr>
      <w:r>
        <w:rPr>
          <w:noProof/>
          <w:sz w:val="20"/>
          <w:szCs w:val="20"/>
          <w:u w:val="none"/>
        </w:rPr>
        <mc:AlternateContent>
          <mc:Choice Requires="wpg">
            <w:drawing>
              <wp:inline distT="0" distB="0" distL="0" distR="0">
                <wp:extent cx="2459990" cy="194945"/>
                <wp:effectExtent l="1905" t="8890" r="5080" b="5715"/>
                <wp:docPr id="3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9990" cy="194945"/>
                          <a:chOff x="0" y="0"/>
                          <a:chExt cx="3874" cy="307"/>
                        </a:xfrm>
                      </wpg:grpSpPr>
                      <wps:wsp>
                        <wps:cNvPr id="33" name="Freeform 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74" cy="307"/>
                          </a:xfrm>
                          <a:custGeom>
                            <a:avLst/>
                            <a:gdLst>
                              <a:gd name="T0" fmla="*/ 3819 w 3874"/>
                              <a:gd name="T1" fmla="*/ 0 h 307"/>
                              <a:gd name="T2" fmla="*/ 42 w 3874"/>
                              <a:gd name="T3" fmla="*/ 12 h 307"/>
                              <a:gd name="T4" fmla="*/ 31 w 3874"/>
                              <a:gd name="T5" fmla="*/ 28 h 307"/>
                              <a:gd name="T6" fmla="*/ 22 w 3874"/>
                              <a:gd name="T7" fmla="*/ 44 h 307"/>
                              <a:gd name="T8" fmla="*/ 15 w 3874"/>
                              <a:gd name="T9" fmla="*/ 62 h 307"/>
                              <a:gd name="T10" fmla="*/ 9 w 3874"/>
                              <a:gd name="T11" fmla="*/ 81 h 307"/>
                              <a:gd name="T12" fmla="*/ 4 w 3874"/>
                              <a:gd name="T13" fmla="*/ 101 h 307"/>
                              <a:gd name="T14" fmla="*/ 1 w 3874"/>
                              <a:gd name="T15" fmla="*/ 121 h 307"/>
                              <a:gd name="T16" fmla="*/ 0 w 3874"/>
                              <a:gd name="T17" fmla="*/ 142 h 307"/>
                              <a:gd name="T18" fmla="*/ 0 w 3874"/>
                              <a:gd name="T19" fmla="*/ 164 h 307"/>
                              <a:gd name="T20" fmla="*/ 1 w 3874"/>
                              <a:gd name="T21" fmla="*/ 183 h 307"/>
                              <a:gd name="T22" fmla="*/ 4 w 3874"/>
                              <a:gd name="T23" fmla="*/ 203 h 307"/>
                              <a:gd name="T24" fmla="*/ 8 w 3874"/>
                              <a:gd name="T25" fmla="*/ 223 h 307"/>
                              <a:gd name="T26" fmla="*/ 14 w 3874"/>
                              <a:gd name="T27" fmla="*/ 242 h 307"/>
                              <a:gd name="T28" fmla="*/ 22 w 3874"/>
                              <a:gd name="T29" fmla="*/ 260 h 307"/>
                              <a:gd name="T30" fmla="*/ 31 w 3874"/>
                              <a:gd name="T31" fmla="*/ 277 h 307"/>
                              <a:gd name="T32" fmla="*/ 41 w 3874"/>
                              <a:gd name="T33" fmla="*/ 292 h 307"/>
                              <a:gd name="T34" fmla="*/ 53 w 3874"/>
                              <a:gd name="T35" fmla="*/ 306 h 307"/>
                              <a:gd name="T36" fmla="*/ 3831 w 3874"/>
                              <a:gd name="T37" fmla="*/ 293 h 307"/>
                              <a:gd name="T38" fmla="*/ 3841 w 3874"/>
                              <a:gd name="T39" fmla="*/ 278 h 307"/>
                              <a:gd name="T40" fmla="*/ 3850 w 3874"/>
                              <a:gd name="T41" fmla="*/ 261 h 307"/>
                              <a:gd name="T42" fmla="*/ 3858 w 3874"/>
                              <a:gd name="T43" fmla="*/ 243 h 307"/>
                              <a:gd name="T44" fmla="*/ 3864 w 3874"/>
                              <a:gd name="T45" fmla="*/ 224 h 307"/>
                              <a:gd name="T46" fmla="*/ 3869 w 3874"/>
                              <a:gd name="T47" fmla="*/ 205 h 307"/>
                              <a:gd name="T48" fmla="*/ 3872 w 3874"/>
                              <a:gd name="T49" fmla="*/ 184 h 307"/>
                              <a:gd name="T50" fmla="*/ 3873 w 3874"/>
                              <a:gd name="T51" fmla="*/ 164 h 307"/>
                              <a:gd name="T52" fmla="*/ 3873 w 3874"/>
                              <a:gd name="T53" fmla="*/ 142 h 307"/>
                              <a:gd name="T54" fmla="*/ 3872 w 3874"/>
                              <a:gd name="T55" fmla="*/ 122 h 307"/>
                              <a:gd name="T56" fmla="*/ 3869 w 3874"/>
                              <a:gd name="T57" fmla="*/ 102 h 307"/>
                              <a:gd name="T58" fmla="*/ 3864 w 3874"/>
                              <a:gd name="T59" fmla="*/ 82 h 307"/>
                              <a:gd name="T60" fmla="*/ 3858 w 3874"/>
                              <a:gd name="T61" fmla="*/ 63 h 307"/>
                              <a:gd name="T62" fmla="*/ 3851 w 3874"/>
                              <a:gd name="T63" fmla="*/ 45 h 307"/>
                              <a:gd name="T64" fmla="*/ 3842 w 3874"/>
                              <a:gd name="T65" fmla="*/ 29 h 307"/>
                              <a:gd name="T66" fmla="*/ 3831 w 3874"/>
                              <a:gd name="T67" fmla="*/ 13 h 307"/>
                              <a:gd name="T68" fmla="*/ 3819 w 3874"/>
                              <a:gd name="T6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874" h="307">
                                <a:moveTo>
                                  <a:pt x="3819" y="0"/>
                                </a:moveTo>
                                <a:lnTo>
                                  <a:pt x="42" y="12"/>
                                </a:lnTo>
                                <a:lnTo>
                                  <a:pt x="31" y="28"/>
                                </a:lnTo>
                                <a:lnTo>
                                  <a:pt x="22" y="44"/>
                                </a:lnTo>
                                <a:lnTo>
                                  <a:pt x="15" y="62"/>
                                </a:lnTo>
                                <a:lnTo>
                                  <a:pt x="9" y="81"/>
                                </a:lnTo>
                                <a:lnTo>
                                  <a:pt x="4" y="101"/>
                                </a:lnTo>
                                <a:lnTo>
                                  <a:pt x="1" y="121"/>
                                </a:lnTo>
                                <a:lnTo>
                                  <a:pt x="0" y="142"/>
                                </a:lnTo>
                                <a:lnTo>
                                  <a:pt x="0" y="164"/>
                                </a:lnTo>
                                <a:lnTo>
                                  <a:pt x="1" y="183"/>
                                </a:lnTo>
                                <a:lnTo>
                                  <a:pt x="4" y="203"/>
                                </a:lnTo>
                                <a:lnTo>
                                  <a:pt x="8" y="223"/>
                                </a:lnTo>
                                <a:lnTo>
                                  <a:pt x="14" y="242"/>
                                </a:lnTo>
                                <a:lnTo>
                                  <a:pt x="22" y="260"/>
                                </a:lnTo>
                                <a:lnTo>
                                  <a:pt x="31" y="277"/>
                                </a:lnTo>
                                <a:lnTo>
                                  <a:pt x="41" y="292"/>
                                </a:lnTo>
                                <a:lnTo>
                                  <a:pt x="53" y="306"/>
                                </a:lnTo>
                                <a:lnTo>
                                  <a:pt x="3831" y="293"/>
                                </a:lnTo>
                                <a:lnTo>
                                  <a:pt x="3841" y="278"/>
                                </a:lnTo>
                                <a:lnTo>
                                  <a:pt x="3850" y="261"/>
                                </a:lnTo>
                                <a:lnTo>
                                  <a:pt x="3858" y="243"/>
                                </a:lnTo>
                                <a:lnTo>
                                  <a:pt x="3864" y="224"/>
                                </a:lnTo>
                                <a:lnTo>
                                  <a:pt x="3869" y="205"/>
                                </a:lnTo>
                                <a:lnTo>
                                  <a:pt x="3872" y="184"/>
                                </a:lnTo>
                                <a:lnTo>
                                  <a:pt x="3873" y="164"/>
                                </a:lnTo>
                                <a:lnTo>
                                  <a:pt x="3873" y="142"/>
                                </a:lnTo>
                                <a:lnTo>
                                  <a:pt x="3872" y="122"/>
                                </a:lnTo>
                                <a:lnTo>
                                  <a:pt x="3869" y="102"/>
                                </a:lnTo>
                                <a:lnTo>
                                  <a:pt x="3864" y="82"/>
                                </a:lnTo>
                                <a:lnTo>
                                  <a:pt x="3858" y="63"/>
                                </a:lnTo>
                                <a:lnTo>
                                  <a:pt x="3851" y="45"/>
                                </a:lnTo>
                                <a:lnTo>
                                  <a:pt x="3842" y="29"/>
                                </a:lnTo>
                                <a:lnTo>
                                  <a:pt x="3831" y="13"/>
                                </a:lnTo>
                                <a:lnTo>
                                  <a:pt x="3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74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C13C72">
                              <w:pPr>
                                <w:pStyle w:val="BodyText"/>
                                <w:kinsoku w:val="0"/>
                                <w:overflowPunct w:val="0"/>
                                <w:spacing w:before="4"/>
                                <w:ind w:left="53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u w:val="none"/>
                                </w:rPr>
                                <w:t>Sexual</w:t>
                              </w:r>
                              <w:r>
                                <w:rPr>
                                  <w:b/>
                                  <w:bCs/>
                                  <w:spacing w:val="-12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u w:val="none"/>
                                </w:rPr>
                                <w:t>Misconduct</w:t>
                              </w:r>
                              <w:r>
                                <w:rPr>
                                  <w:b/>
                                  <w:bCs/>
                                  <w:spacing w:val="-12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u w:val="none"/>
                                </w:rPr>
                                <w:t>Exemption</w:t>
                              </w:r>
                              <w:r>
                                <w:rPr>
                                  <w:b/>
                                  <w:bCs/>
                                  <w:spacing w:val="-12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u w:val="none"/>
                                </w:rPr>
                                <w:t>Waiver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" o:spid="_x0000_s1075" style="width:193.7pt;height:15.35pt;mso-position-horizontal-relative:char;mso-position-vertical-relative:line" coordsize="3874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">
                <v:shape id="Freeform 71" o:spid="_x0000_s1076" style="position:absolute;width:3874;height:307;visibility:visible;mso-wrap-style:square;v-text-anchor:top" coordsize="3874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" path="m3819,l42,12,31,28,22,44,15,62,9,81,4,101,1,121,,142r,22l1,183r3,20l8,223r6,19l22,260r9,17l41,292r12,14l3831,293r10,-15l3850,261r8,-18l3864,224r5,-19l3872,184r1,-20l3873,142r-1,-20l3869,102r-5,-20l3858,63r-7,-18l3842,29,3831,13,3819,xe" fillcolor="yellow" stroked="f">
                  <v:path arrowok="t" o:connecttype="custom" o:connectlocs="3819,0;42,12;31,28;22,44;15,62;9,81;4,101;1,121;0,142;0,164;1,183;4,203;8,223;14,242;22,260;31,277;41,292;53,306;3831,293;3841,278;3850,261;3858,243;3864,224;3869,205;3872,184;3873,164;3873,142;3872,122;3869,102;3864,82;3858,63;3851,45;3842,29;3831,13;3819,0" o:connectangles="0,0,0,0,0,0,0,0,0,0,0,0,0,0,0,0,0,0,0,0,0,0,0,0,0,0,0,0,0,0,0,0,0,0,0"/>
                </v:shape>
                <v:shape id="Text Box 72" o:spid="_x0000_s1077" type="#_x0000_t202" style="position:absolute;width:3874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000000" w:rsidRDefault="00C13C72">
                        <w:pPr>
                          <w:pStyle w:val="BodyText"/>
                          <w:kinsoku w:val="0"/>
                          <w:overflowPunct w:val="0"/>
                          <w:spacing w:before="4"/>
                          <w:ind w:left="53"/>
                          <w:rPr>
                            <w:u w:val="none"/>
                          </w:rPr>
                        </w:pPr>
                        <w:r>
                          <w:rPr>
                            <w:b/>
                            <w:bCs/>
                            <w:u w:val="none"/>
                          </w:rPr>
                          <w:t>Sexual</w:t>
                        </w:r>
                        <w:r>
                          <w:rPr>
                            <w:b/>
                            <w:bCs/>
                            <w:spacing w:val="-12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u w:val="none"/>
                          </w:rPr>
                          <w:t>Misconduct</w:t>
                        </w:r>
                        <w:r>
                          <w:rPr>
                            <w:b/>
                            <w:bCs/>
                            <w:spacing w:val="-12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u w:val="none"/>
                          </w:rPr>
                          <w:t>Exemption</w:t>
                        </w:r>
                        <w:r>
                          <w:rPr>
                            <w:b/>
                            <w:bCs/>
                            <w:spacing w:val="-12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u w:val="none"/>
                          </w:rPr>
                          <w:t>Waiver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C13C72">
      <w:pPr>
        <w:pStyle w:val="BodyText"/>
        <w:kinsoku w:val="0"/>
        <w:overflowPunct w:val="0"/>
        <w:spacing w:before="8"/>
        <w:ind w:left="0"/>
        <w:rPr>
          <w:sz w:val="16"/>
          <w:szCs w:val="16"/>
          <w:u w:val="none"/>
        </w:rPr>
      </w:pPr>
    </w:p>
    <w:p w:rsidR="00000000" w:rsidRDefault="00C13C72">
      <w:pPr>
        <w:pStyle w:val="BodyText"/>
        <w:kinsoku w:val="0"/>
        <w:overflowPunct w:val="0"/>
        <w:spacing w:before="64"/>
        <w:ind w:left="307"/>
        <w:rPr>
          <w:u w:val="none"/>
        </w:rPr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t>Rev.</w:t>
      </w:r>
      <w:r>
        <w:rPr>
          <w:spacing w:val="-3"/>
        </w:rPr>
        <w:t xml:space="preserve"> </w:t>
      </w:r>
      <w:r>
        <w:t>(name)</w:t>
      </w:r>
    </w:p>
    <w:p w:rsidR="00000000" w:rsidRDefault="00C13C72">
      <w:pPr>
        <w:pStyle w:val="BodyText"/>
        <w:kinsoku w:val="0"/>
        <w:overflowPunct w:val="0"/>
        <w:ind w:left="890" w:right="427"/>
        <w:rPr>
          <w:u w:val="none"/>
        </w:rPr>
      </w:pPr>
      <w:r>
        <w:rPr>
          <w:u w:val="none"/>
        </w:rPr>
        <w:t>Grant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Rev.</w:t>
      </w:r>
      <w:r>
        <w:rPr>
          <w:spacing w:val="-4"/>
          <w:u w:val="none"/>
        </w:rPr>
        <w:t xml:space="preserve"> </w:t>
      </w:r>
      <w:r>
        <w:rPr>
          <w:u w:val="none"/>
        </w:rPr>
        <w:t>(name)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rPr>
          <w:spacing w:val="-5"/>
          <w:u w:val="none"/>
        </w:rPr>
        <w:t xml:space="preserve"> </w:t>
      </w:r>
      <w:r>
        <w:rPr>
          <w:u w:val="none"/>
        </w:rPr>
        <w:t>waiver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u w:val="none"/>
        </w:rPr>
        <w:t>exemption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Sexual</w:t>
      </w:r>
      <w:r>
        <w:rPr>
          <w:spacing w:val="-4"/>
          <w:u w:val="none"/>
        </w:rPr>
        <w:t xml:space="preserve"> </w:t>
      </w:r>
      <w:r>
        <w:rPr>
          <w:u w:val="none"/>
        </w:rPr>
        <w:t>Misconduct</w:t>
      </w:r>
      <w:r>
        <w:rPr>
          <w:spacing w:val="-3"/>
          <w:u w:val="none"/>
        </w:rPr>
        <w:t xml:space="preserve"> </w:t>
      </w:r>
      <w:r>
        <w:rPr>
          <w:u w:val="none"/>
        </w:rPr>
        <w:t>Prevention</w:t>
      </w:r>
      <w:r>
        <w:rPr>
          <w:spacing w:val="29"/>
          <w:w w:val="99"/>
          <w:u w:val="none"/>
        </w:rPr>
        <w:t xml:space="preserve"> </w:t>
      </w:r>
      <w:r>
        <w:rPr>
          <w:spacing w:val="-1"/>
          <w:u w:val="none"/>
        </w:rPr>
        <w:t>Refresher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Course</w:t>
      </w:r>
      <w:r>
        <w:rPr>
          <w:spacing w:val="-3"/>
          <w:u w:val="none"/>
        </w:rPr>
        <w:t xml:space="preserve"> </w:t>
      </w:r>
      <w:r>
        <w:rPr>
          <w:u w:val="none"/>
        </w:rPr>
        <w:t>required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Presbytery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Cascades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due</w:t>
      </w:r>
      <w:r>
        <w:rPr>
          <w:spacing w:val="-3"/>
          <w:u w:val="none"/>
        </w:rPr>
        <w:t xml:space="preserve"> </w:t>
      </w:r>
      <w:r>
        <w:rPr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fact</w:t>
      </w:r>
      <w:r>
        <w:rPr>
          <w:spacing w:val="-3"/>
          <w:u w:val="none"/>
        </w:rPr>
        <w:t xml:space="preserve"> </w:t>
      </w:r>
      <w:r>
        <w:rPr>
          <w:u w:val="none"/>
        </w:rPr>
        <w:t>that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he/she</w:t>
      </w:r>
      <w:r>
        <w:rPr>
          <w:spacing w:val="-3"/>
          <w:u w:val="none"/>
        </w:rPr>
        <w:t xml:space="preserve"> </w:t>
      </w:r>
      <w:r>
        <w:rPr>
          <w:u w:val="none"/>
        </w:rPr>
        <w:t>is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no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longer </w:t>
      </w:r>
      <w:r>
        <w:rPr>
          <w:u w:val="none"/>
        </w:rPr>
        <w:t>involved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2"/>
          <w:u w:val="none"/>
        </w:rPr>
        <w:t xml:space="preserve"> </w:t>
      </w:r>
      <w:r>
        <w:rPr>
          <w:u w:val="none"/>
        </w:rPr>
        <w:t>active</w:t>
      </w:r>
      <w:r>
        <w:rPr>
          <w:spacing w:val="-1"/>
          <w:u w:val="none"/>
        </w:rPr>
        <w:t xml:space="preserve"> </w:t>
      </w:r>
      <w:r>
        <w:rPr>
          <w:u w:val="none"/>
        </w:rPr>
        <w:t>ministry.</w:t>
      </w:r>
    </w:p>
    <w:p w:rsidR="00000000" w:rsidRDefault="00C13C72">
      <w:pPr>
        <w:pStyle w:val="BodyText"/>
        <w:kinsoku w:val="0"/>
        <w:overflowPunct w:val="0"/>
        <w:spacing w:before="5"/>
        <w:ind w:left="0"/>
        <w:rPr>
          <w:sz w:val="23"/>
          <w:szCs w:val="23"/>
          <w:u w:val="none"/>
        </w:rPr>
      </w:pPr>
    </w:p>
    <w:p w:rsidR="00000000" w:rsidRDefault="000228B3">
      <w:pPr>
        <w:pStyle w:val="BodyText"/>
        <w:kinsoku w:val="0"/>
        <w:overflowPunct w:val="0"/>
        <w:spacing w:line="200" w:lineRule="atLeast"/>
        <w:ind w:left="118"/>
        <w:rPr>
          <w:sz w:val="20"/>
          <w:szCs w:val="20"/>
          <w:u w:val="none"/>
        </w:rPr>
      </w:pPr>
      <w:r>
        <w:rPr>
          <w:noProof/>
          <w:sz w:val="20"/>
          <w:szCs w:val="20"/>
          <w:u w:val="none"/>
        </w:rPr>
        <mc:AlternateContent>
          <mc:Choice Requires="wpg">
            <w:drawing>
              <wp:inline distT="0" distB="0" distL="0" distR="0">
                <wp:extent cx="2117725" cy="194945"/>
                <wp:effectExtent l="1905" t="8890" r="4445" b="5715"/>
                <wp:docPr id="29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7725" cy="194945"/>
                          <a:chOff x="0" y="0"/>
                          <a:chExt cx="3335" cy="307"/>
                        </a:xfrm>
                      </wpg:grpSpPr>
                      <wps:wsp>
                        <wps:cNvPr id="30" name="Freeform 7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35" cy="307"/>
                          </a:xfrm>
                          <a:custGeom>
                            <a:avLst/>
                            <a:gdLst>
                              <a:gd name="T0" fmla="*/ 3280 w 3335"/>
                              <a:gd name="T1" fmla="*/ 0 h 307"/>
                              <a:gd name="T2" fmla="*/ 42 w 3335"/>
                              <a:gd name="T3" fmla="*/ 12 h 307"/>
                              <a:gd name="T4" fmla="*/ 31 w 3335"/>
                              <a:gd name="T5" fmla="*/ 28 h 307"/>
                              <a:gd name="T6" fmla="*/ 22 w 3335"/>
                              <a:gd name="T7" fmla="*/ 44 h 307"/>
                              <a:gd name="T8" fmla="*/ 15 w 3335"/>
                              <a:gd name="T9" fmla="*/ 62 h 307"/>
                              <a:gd name="T10" fmla="*/ 9 w 3335"/>
                              <a:gd name="T11" fmla="*/ 81 h 307"/>
                              <a:gd name="T12" fmla="*/ 4 w 3335"/>
                              <a:gd name="T13" fmla="*/ 101 h 307"/>
                              <a:gd name="T14" fmla="*/ 1 w 3335"/>
                              <a:gd name="T15" fmla="*/ 121 h 307"/>
                              <a:gd name="T16" fmla="*/ 0 w 3335"/>
                              <a:gd name="T17" fmla="*/ 142 h 307"/>
                              <a:gd name="T18" fmla="*/ 0 w 3335"/>
                              <a:gd name="T19" fmla="*/ 164 h 307"/>
                              <a:gd name="T20" fmla="*/ 1 w 3335"/>
                              <a:gd name="T21" fmla="*/ 183 h 307"/>
                              <a:gd name="T22" fmla="*/ 4 w 3335"/>
                              <a:gd name="T23" fmla="*/ 203 h 307"/>
                              <a:gd name="T24" fmla="*/ 8 w 3335"/>
                              <a:gd name="T25" fmla="*/ 223 h 307"/>
                              <a:gd name="T26" fmla="*/ 14 w 3335"/>
                              <a:gd name="T27" fmla="*/ 242 h 307"/>
                              <a:gd name="T28" fmla="*/ 22 w 3335"/>
                              <a:gd name="T29" fmla="*/ 260 h 307"/>
                              <a:gd name="T30" fmla="*/ 31 w 3335"/>
                              <a:gd name="T31" fmla="*/ 277 h 307"/>
                              <a:gd name="T32" fmla="*/ 41 w 3335"/>
                              <a:gd name="T33" fmla="*/ 292 h 307"/>
                              <a:gd name="T34" fmla="*/ 53 w 3335"/>
                              <a:gd name="T35" fmla="*/ 306 h 307"/>
                              <a:gd name="T36" fmla="*/ 3291 w 3335"/>
                              <a:gd name="T37" fmla="*/ 293 h 307"/>
                              <a:gd name="T38" fmla="*/ 3302 w 3335"/>
                              <a:gd name="T39" fmla="*/ 278 h 307"/>
                              <a:gd name="T40" fmla="*/ 3311 w 3335"/>
                              <a:gd name="T41" fmla="*/ 261 h 307"/>
                              <a:gd name="T42" fmla="*/ 3318 w 3335"/>
                              <a:gd name="T43" fmla="*/ 243 h 307"/>
                              <a:gd name="T44" fmla="*/ 3325 w 3335"/>
                              <a:gd name="T45" fmla="*/ 224 h 307"/>
                              <a:gd name="T46" fmla="*/ 3329 w 3335"/>
                              <a:gd name="T47" fmla="*/ 205 h 307"/>
                              <a:gd name="T48" fmla="*/ 3332 w 3335"/>
                              <a:gd name="T49" fmla="*/ 184 h 307"/>
                              <a:gd name="T50" fmla="*/ 3334 w 3335"/>
                              <a:gd name="T51" fmla="*/ 164 h 307"/>
                              <a:gd name="T52" fmla="*/ 3334 w 3335"/>
                              <a:gd name="T53" fmla="*/ 142 h 307"/>
                              <a:gd name="T54" fmla="*/ 3332 w 3335"/>
                              <a:gd name="T55" fmla="*/ 122 h 307"/>
                              <a:gd name="T56" fmla="*/ 3329 w 3335"/>
                              <a:gd name="T57" fmla="*/ 102 h 307"/>
                              <a:gd name="T58" fmla="*/ 3325 w 3335"/>
                              <a:gd name="T59" fmla="*/ 82 h 307"/>
                              <a:gd name="T60" fmla="*/ 3319 w 3335"/>
                              <a:gd name="T61" fmla="*/ 63 h 307"/>
                              <a:gd name="T62" fmla="*/ 3311 w 3335"/>
                              <a:gd name="T63" fmla="*/ 45 h 307"/>
                              <a:gd name="T64" fmla="*/ 3302 w 3335"/>
                              <a:gd name="T65" fmla="*/ 29 h 307"/>
                              <a:gd name="T66" fmla="*/ 3292 w 3335"/>
                              <a:gd name="T67" fmla="*/ 13 h 307"/>
                              <a:gd name="T68" fmla="*/ 3280 w 3335"/>
                              <a:gd name="T6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335" h="307">
                                <a:moveTo>
                                  <a:pt x="3280" y="0"/>
                                </a:moveTo>
                                <a:lnTo>
                                  <a:pt x="42" y="12"/>
                                </a:lnTo>
                                <a:lnTo>
                                  <a:pt x="31" y="28"/>
                                </a:lnTo>
                                <a:lnTo>
                                  <a:pt x="22" y="44"/>
                                </a:lnTo>
                                <a:lnTo>
                                  <a:pt x="15" y="62"/>
                                </a:lnTo>
                                <a:lnTo>
                                  <a:pt x="9" y="81"/>
                                </a:lnTo>
                                <a:lnTo>
                                  <a:pt x="4" y="101"/>
                                </a:lnTo>
                                <a:lnTo>
                                  <a:pt x="1" y="121"/>
                                </a:lnTo>
                                <a:lnTo>
                                  <a:pt x="0" y="142"/>
                                </a:lnTo>
                                <a:lnTo>
                                  <a:pt x="0" y="164"/>
                                </a:lnTo>
                                <a:lnTo>
                                  <a:pt x="1" y="183"/>
                                </a:lnTo>
                                <a:lnTo>
                                  <a:pt x="4" y="203"/>
                                </a:lnTo>
                                <a:lnTo>
                                  <a:pt x="8" y="223"/>
                                </a:lnTo>
                                <a:lnTo>
                                  <a:pt x="14" y="242"/>
                                </a:lnTo>
                                <a:lnTo>
                                  <a:pt x="22" y="260"/>
                                </a:lnTo>
                                <a:lnTo>
                                  <a:pt x="31" y="277"/>
                                </a:lnTo>
                                <a:lnTo>
                                  <a:pt x="41" y="292"/>
                                </a:lnTo>
                                <a:lnTo>
                                  <a:pt x="53" y="306"/>
                                </a:lnTo>
                                <a:lnTo>
                                  <a:pt x="3291" y="293"/>
                                </a:lnTo>
                                <a:lnTo>
                                  <a:pt x="3302" y="278"/>
                                </a:lnTo>
                                <a:lnTo>
                                  <a:pt x="3311" y="261"/>
                                </a:lnTo>
                                <a:lnTo>
                                  <a:pt x="3318" y="243"/>
                                </a:lnTo>
                                <a:lnTo>
                                  <a:pt x="3325" y="224"/>
                                </a:lnTo>
                                <a:lnTo>
                                  <a:pt x="3329" y="205"/>
                                </a:lnTo>
                                <a:lnTo>
                                  <a:pt x="3332" y="184"/>
                                </a:lnTo>
                                <a:lnTo>
                                  <a:pt x="3334" y="164"/>
                                </a:lnTo>
                                <a:lnTo>
                                  <a:pt x="3334" y="142"/>
                                </a:lnTo>
                                <a:lnTo>
                                  <a:pt x="3332" y="122"/>
                                </a:lnTo>
                                <a:lnTo>
                                  <a:pt x="3329" y="102"/>
                                </a:lnTo>
                                <a:lnTo>
                                  <a:pt x="3325" y="82"/>
                                </a:lnTo>
                                <a:lnTo>
                                  <a:pt x="3319" y="63"/>
                                </a:lnTo>
                                <a:lnTo>
                                  <a:pt x="3311" y="45"/>
                                </a:lnTo>
                                <a:lnTo>
                                  <a:pt x="3302" y="29"/>
                                </a:lnTo>
                                <a:lnTo>
                                  <a:pt x="3292" y="13"/>
                                </a:lnTo>
                                <a:lnTo>
                                  <a:pt x="3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35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C13C72">
                              <w:pPr>
                                <w:pStyle w:val="BodyText"/>
                                <w:kinsoku w:val="0"/>
                                <w:overflowPunct w:val="0"/>
                                <w:spacing w:before="4"/>
                                <w:ind w:left="53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u w:val="none"/>
                                </w:rPr>
                                <w:t>Temporary</w:t>
                              </w:r>
                              <w:r>
                                <w:rPr>
                                  <w:b/>
                                  <w:bCs/>
                                  <w:spacing w:val="-23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u w:val="none"/>
                                </w:rPr>
                                <w:t>Pastoral</w:t>
                              </w:r>
                              <w:r>
                                <w:rPr>
                                  <w:b/>
                                  <w:bCs/>
                                  <w:spacing w:val="-22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u w:val="none"/>
                                </w:rPr>
                                <w:t>Relationship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3" o:spid="_x0000_s1078" style="width:166.75pt;height:15.35pt;mso-position-horizontal-relative:char;mso-position-vertical-relative:line" coordsize="3335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">
                <v:shape id="Freeform 74" o:spid="_x0000_s1079" style="position:absolute;width:3335;height:307;visibility:visible;mso-wrap-style:square;v-text-anchor:top" coordsize="3335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" path="m3280,l42,12,31,28,22,44,15,62,9,81,4,101,1,121,,142r,22l1,183r3,20l8,223r6,19l22,260r9,17l41,292r12,14l3291,293r11,-15l3311,261r7,-18l3325,224r4,-19l3332,184r2,-20l3334,142r-2,-20l3329,102r-4,-20l3319,63r-8,-18l3302,29,3292,13,3280,xe" fillcolor="yellow" stroked="f">
                  <v:path arrowok="t" o:connecttype="custom" o:connectlocs="3280,0;42,12;31,28;22,44;15,62;9,81;4,101;1,121;0,142;0,164;1,183;4,203;8,223;14,242;22,260;31,277;41,292;53,306;3291,293;3302,278;3311,261;3318,243;3325,224;3329,205;3332,184;3334,164;3334,142;3332,122;3329,102;3325,82;3319,63;3311,45;3302,29;3292,13;3280,0" o:connectangles="0,0,0,0,0,0,0,0,0,0,0,0,0,0,0,0,0,0,0,0,0,0,0,0,0,0,0,0,0,0,0,0,0,0,0"/>
                </v:shape>
                <v:shape id="Text Box 75" o:spid="_x0000_s1080" type="#_x0000_t202" style="position:absolute;width:3335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000000" w:rsidRDefault="00C13C72">
                        <w:pPr>
                          <w:pStyle w:val="BodyText"/>
                          <w:kinsoku w:val="0"/>
                          <w:overflowPunct w:val="0"/>
                          <w:spacing w:before="4"/>
                          <w:ind w:left="53"/>
                          <w:rPr>
                            <w:u w:val="none"/>
                          </w:rPr>
                        </w:pPr>
                        <w:r>
                          <w:rPr>
                            <w:b/>
                            <w:bCs/>
                            <w:u w:val="none"/>
                          </w:rPr>
                          <w:t>Temporary</w:t>
                        </w:r>
                        <w:r>
                          <w:rPr>
                            <w:b/>
                            <w:bCs/>
                            <w:spacing w:val="-23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  <w:u w:val="none"/>
                          </w:rPr>
                          <w:t>Pastoral</w:t>
                        </w:r>
                        <w:r>
                          <w:rPr>
                            <w:b/>
                            <w:bCs/>
                            <w:spacing w:val="-22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u w:val="none"/>
                          </w:rPr>
                          <w:t>Relationship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C13C72">
      <w:pPr>
        <w:pStyle w:val="BodyText"/>
        <w:kinsoku w:val="0"/>
        <w:overflowPunct w:val="0"/>
        <w:spacing w:before="1"/>
        <w:ind w:left="0"/>
        <w:rPr>
          <w:sz w:val="19"/>
          <w:szCs w:val="19"/>
          <w:u w:val="none"/>
        </w:rPr>
      </w:pPr>
    </w:p>
    <w:p w:rsidR="00000000" w:rsidRDefault="00C13C72">
      <w:pPr>
        <w:pStyle w:val="BodyText"/>
        <w:kinsoku w:val="0"/>
        <w:overflowPunct w:val="0"/>
        <w:spacing w:before="51"/>
        <w:ind w:left="172"/>
        <w:rPr>
          <w:u w:val="none"/>
        </w:rPr>
      </w:pPr>
      <w:r>
        <w:rPr>
          <w:spacing w:val="-1"/>
        </w:rPr>
        <w:t>City,</w:t>
      </w:r>
      <w:r>
        <w:rPr>
          <w:spacing w:val="-8"/>
        </w:rPr>
        <w:t xml:space="preserve"> </w:t>
      </w:r>
      <w:r>
        <w:t>Name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Congregation</w:t>
      </w:r>
    </w:p>
    <w:p w:rsidR="00000000" w:rsidRDefault="00C13C72">
      <w:pPr>
        <w:pStyle w:val="BodyText"/>
        <w:numPr>
          <w:ilvl w:val="0"/>
          <w:numId w:val="1"/>
        </w:numPr>
        <w:tabs>
          <w:tab w:val="left" w:pos="1612"/>
          <w:tab w:val="left" w:pos="7452"/>
        </w:tabs>
        <w:kinsoku w:val="0"/>
        <w:overflowPunct w:val="0"/>
        <w:rPr>
          <w:u w:val="none"/>
        </w:rPr>
      </w:pPr>
      <w:r>
        <w:rPr>
          <w:u w:val="none"/>
        </w:rPr>
        <w:t>Appoint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Rev.</w:t>
      </w:r>
      <w:r>
        <w:rPr>
          <w:spacing w:val="-7"/>
          <w:u w:val="none"/>
        </w:rPr>
        <w:t xml:space="preserve"> </w:t>
      </w:r>
      <w:r>
        <w:rPr>
          <w:spacing w:val="-1"/>
        </w:rPr>
        <w:t>(name</w:t>
      </w:r>
      <w:r>
        <w:rPr>
          <w:spacing w:val="-1"/>
          <w:u w:val="none"/>
        </w:rPr>
        <w:t>),</w:t>
      </w:r>
      <w:r>
        <w:rPr>
          <w:spacing w:val="-6"/>
          <w:u w:val="none"/>
        </w:rPr>
        <w:t xml:space="preserve"> </w:t>
      </w:r>
      <w:r>
        <w:rPr>
          <w:u w:val="none"/>
        </w:rPr>
        <w:t>as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their</w:t>
      </w:r>
      <w:r>
        <w:rPr>
          <w:spacing w:val="-8"/>
          <w:u w:val="none"/>
        </w:rPr>
        <w:t xml:space="preserve"> </w:t>
      </w:r>
      <w:r>
        <w:t>(full</w:t>
      </w:r>
      <w:r>
        <w:rPr>
          <w:spacing w:val="-6"/>
        </w:rPr>
        <w:t xml:space="preserve"> </w:t>
      </w:r>
      <w:r>
        <w:rPr>
          <w:spacing w:val="-2"/>
        </w:rPr>
        <w:t>time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2"/>
        </w:rPr>
        <w:t>part</w:t>
      </w:r>
      <w:r>
        <w:rPr>
          <w:spacing w:val="-3"/>
        </w:rPr>
        <w:t xml:space="preserve"> </w:t>
      </w:r>
      <w:r>
        <w:rPr>
          <w:spacing w:val="-2"/>
        </w:rPr>
        <w:t>time</w:t>
      </w:r>
      <w:r>
        <w:rPr>
          <w:rFonts w:ascii="Times New Roman" w:hAnsi="Times New Roman" w:cs="Times New Roman"/>
          <w:spacing w:val="-2"/>
        </w:rPr>
        <w:tab/>
      </w:r>
      <w:r>
        <w:rPr>
          <w:spacing w:val="-1"/>
        </w:rPr>
        <w:t>%)</w:t>
      </w:r>
      <w:r>
        <w:rPr>
          <w:spacing w:val="-8"/>
        </w:rPr>
        <w:t xml:space="preserve"> </w:t>
      </w:r>
      <w:r>
        <w:rPr>
          <w:spacing w:val="-2"/>
          <w:u w:val="none"/>
        </w:rPr>
        <w:t>temporary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pastor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[EOD</w:t>
      </w:r>
    </w:p>
    <w:p w:rsidR="00000000" w:rsidRDefault="00C13C72">
      <w:pPr>
        <w:pStyle w:val="BodyText"/>
        <w:tabs>
          <w:tab w:val="left" w:pos="2330"/>
        </w:tabs>
        <w:kinsoku w:val="0"/>
        <w:overflowPunct w:val="0"/>
        <w:ind w:right="714"/>
        <w:rPr>
          <w:u w:val="none"/>
        </w:rPr>
      </w:pPr>
      <w:r>
        <w:rPr>
          <w:u w:val="none"/>
        </w:rPr>
        <w:t>#</w:t>
      </w:r>
      <w:r>
        <w:rPr>
          <w:rFonts w:ascii="Times New Roman" w:hAnsi="Times New Roman" w:cs="Times New Roman"/>
        </w:rPr>
        <w:tab/>
      </w:r>
      <w:r>
        <w:rPr>
          <w:u w:val="none"/>
        </w:rPr>
        <w:t>]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beginning</w:t>
      </w:r>
      <w:r>
        <w:rPr>
          <w:spacing w:val="-4"/>
          <w:u w:val="none"/>
        </w:rPr>
        <w:t xml:space="preserve"> </w:t>
      </w:r>
      <w:sdt>
        <w:sdtPr>
          <w:rPr>
            <w:spacing w:val="-1"/>
          </w:rPr>
          <w:id w:val="-1091688684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spacing w:val="-1"/>
            </w:rPr>
            <w:t>(date</w:t>
          </w:r>
          <w:r w:rsidRPr="0095622F">
            <w:rPr>
              <w:spacing w:val="-1"/>
            </w:rPr>
            <w:t>),</w:t>
          </w:r>
        </w:sdtContent>
      </w:sdt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with annual</w:t>
      </w:r>
      <w:r>
        <w:rPr>
          <w:spacing w:val="-6"/>
          <w:u w:val="none"/>
        </w:rPr>
        <w:t xml:space="preserve"> </w:t>
      </w:r>
      <w:r>
        <w:rPr>
          <w:u w:val="none"/>
        </w:rPr>
        <w:t>terms</w:t>
      </w:r>
      <w:r>
        <w:rPr>
          <w:spacing w:val="-6"/>
          <w:u w:val="none"/>
        </w:rPr>
        <w:t xml:space="preserve"> </w:t>
      </w:r>
      <w:r>
        <w:rPr>
          <w:u w:val="none"/>
        </w:rPr>
        <w:t>as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follows.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action</w:t>
      </w:r>
      <w:r>
        <w:rPr>
          <w:spacing w:val="-4"/>
          <w:u w:val="none"/>
        </w:rPr>
        <w:t xml:space="preserve"> </w:t>
      </w:r>
      <w:r>
        <w:rPr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accord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action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taken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session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-4"/>
          <w:u w:val="none"/>
        </w:rPr>
        <w:t xml:space="preserve"> </w:t>
      </w:r>
      <w:sdt>
        <w:sdtPr>
          <w:rPr>
            <w:spacing w:val="-1"/>
          </w:rPr>
          <w:id w:val="-2089689830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spacing w:val="-1"/>
            </w:rPr>
            <w:t>(date)</w:t>
          </w:r>
        </w:sdtContent>
      </w:sdt>
      <w:r>
        <w:rPr>
          <w:spacing w:val="-3"/>
        </w:rPr>
        <w:t xml:space="preserve"> </w:t>
      </w:r>
      <w:r>
        <w:rPr>
          <w:spacing w:val="-2"/>
          <w:u w:val="none"/>
        </w:rPr>
        <w:t>with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Rev.</w:t>
      </w:r>
      <w:r>
        <w:rPr>
          <w:spacing w:val="-5"/>
          <w:u w:val="none"/>
        </w:rPr>
        <w:t xml:space="preserve"> </w:t>
      </w:r>
      <w:r>
        <w:t>(name)</w:t>
      </w:r>
      <w:r>
        <w:rPr>
          <w:spacing w:val="-4"/>
        </w:rPr>
        <w:t xml:space="preserve"> </w:t>
      </w:r>
      <w:r>
        <w:rPr>
          <w:spacing w:val="-2"/>
          <w:u w:val="none"/>
        </w:rPr>
        <w:t>serving</w:t>
      </w:r>
      <w:r>
        <w:rPr>
          <w:spacing w:val="-8"/>
          <w:u w:val="none"/>
        </w:rPr>
        <w:t xml:space="preserve"> </w:t>
      </w:r>
      <w:r>
        <w:rPr>
          <w:u w:val="none"/>
        </w:rPr>
        <w:t>as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moderator.</w:t>
      </w:r>
      <w:r>
        <w:rPr>
          <w:spacing w:val="28"/>
          <w:u w:val="none"/>
        </w:rPr>
        <w:t xml:space="preserve"> </w:t>
      </w:r>
      <w:r>
        <w:rPr>
          <w:b/>
          <w:bCs/>
          <w:spacing w:val="-2"/>
          <w:u w:val="none"/>
        </w:rPr>
        <w:t>Cont.</w:t>
      </w:r>
      <w:r>
        <w:rPr>
          <w:b/>
          <w:bCs/>
          <w:spacing w:val="-5"/>
          <w:u w:val="none"/>
        </w:rPr>
        <w:t xml:space="preserve"> </w:t>
      </w:r>
      <w:r>
        <w:rPr>
          <w:b/>
          <w:bCs/>
          <w:spacing w:val="-1"/>
          <w:u w:val="none"/>
        </w:rPr>
        <w:t>Next</w:t>
      </w:r>
      <w:r>
        <w:rPr>
          <w:b/>
          <w:bCs/>
          <w:spacing w:val="-5"/>
          <w:u w:val="none"/>
        </w:rPr>
        <w:t xml:space="preserve"> </w:t>
      </w:r>
      <w:r>
        <w:rPr>
          <w:b/>
          <w:bCs/>
          <w:spacing w:val="-2"/>
          <w:u w:val="none"/>
        </w:rPr>
        <w:t>Page.</w:t>
      </w:r>
    </w:p>
    <w:p w:rsidR="00000000" w:rsidRDefault="00C13C72">
      <w:pPr>
        <w:pStyle w:val="BodyText"/>
        <w:tabs>
          <w:tab w:val="left" w:pos="2330"/>
        </w:tabs>
        <w:kinsoku w:val="0"/>
        <w:overflowPunct w:val="0"/>
        <w:ind w:right="714"/>
        <w:rPr>
          <w:u w:val="none"/>
        </w:rPr>
        <w:sectPr w:rsidR="00000000">
          <w:headerReference w:type="default" r:id="rId12"/>
          <w:pgSz w:w="12240" w:h="15840"/>
          <w:pgMar w:top="1140" w:right="1000" w:bottom="280" w:left="980" w:header="752" w:footer="0" w:gutter="0"/>
          <w:cols w:space="720" w:equalWidth="0">
            <w:col w:w="10260"/>
          </w:cols>
          <w:noEndnote/>
        </w:sectPr>
      </w:pPr>
    </w:p>
    <w:p w:rsidR="00000000" w:rsidRDefault="00C13C72">
      <w:pPr>
        <w:pStyle w:val="BodyText"/>
        <w:kinsoku w:val="0"/>
        <w:overflowPunct w:val="0"/>
        <w:spacing w:before="10"/>
        <w:ind w:left="0"/>
        <w:rPr>
          <w:b/>
          <w:bCs/>
          <w:sz w:val="19"/>
          <w:szCs w:val="19"/>
          <w:u w:val="none"/>
        </w:rPr>
      </w:pPr>
    </w:p>
    <w:tbl>
      <w:tblPr>
        <w:tblW w:w="0" w:type="auto"/>
        <w:tblInd w:w="16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2"/>
        <w:gridCol w:w="1308"/>
        <w:gridCol w:w="2832"/>
        <w:gridCol w:w="157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kinsoku w:val="0"/>
              <w:overflowPunct w:val="0"/>
              <w:spacing w:before="3" w:line="288" w:lineRule="exact"/>
              <w:ind w:left="100"/>
            </w:pPr>
            <w:r>
              <w:rPr>
                <w:rFonts w:ascii="Calibri" w:hAnsi="Calibri" w:cs="Calibri"/>
              </w:rPr>
              <w:t>Salary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/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kinsoku w:val="0"/>
              <w:overflowPunct w:val="0"/>
              <w:spacing w:before="3" w:line="288" w:lineRule="exact"/>
              <w:ind w:left="100"/>
            </w:pPr>
            <w:r>
              <w:rPr>
                <w:rFonts w:ascii="Calibri" w:hAnsi="Calibri" w:cs="Calibri"/>
                <w:spacing w:val="-1"/>
              </w:rPr>
              <w:t>Housing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kinsoku w:val="0"/>
              <w:overflowPunct w:val="0"/>
              <w:spacing w:before="5" w:line="288" w:lineRule="exact"/>
              <w:ind w:left="100"/>
            </w:pPr>
            <w:r>
              <w:rPr>
                <w:rFonts w:ascii="Calibri" w:hAnsi="Calibri" w:cs="Calibri"/>
              </w:rPr>
              <w:t>Utilities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/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kinsoku w:val="0"/>
              <w:overflowPunct w:val="0"/>
              <w:spacing w:before="5" w:line="288" w:lineRule="exact"/>
              <w:ind w:left="100"/>
            </w:pPr>
            <w:r>
              <w:rPr>
                <w:rFonts w:ascii="Calibri" w:hAnsi="Calibri" w:cs="Calibri"/>
                <w:spacing w:val="-2"/>
              </w:rPr>
              <w:t>Social</w:t>
            </w:r>
            <w:r>
              <w:rPr>
                <w:rFonts w:ascii="Calibri" w:hAnsi="Calibri" w:cs="Calibri"/>
                <w:spacing w:val="-9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Security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Allowance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kinsoku w:val="0"/>
              <w:overflowPunct w:val="0"/>
              <w:spacing w:before="3" w:line="288" w:lineRule="exact"/>
              <w:ind w:left="100"/>
            </w:pPr>
            <w:r>
              <w:rPr>
                <w:rFonts w:ascii="Calibri" w:hAnsi="Calibri" w:cs="Calibri"/>
                <w:spacing w:val="-2"/>
              </w:rPr>
              <w:t>Professional</w:t>
            </w:r>
            <w:r>
              <w:rPr>
                <w:rFonts w:ascii="Calibri" w:hAnsi="Calibri" w:cs="Calibri"/>
                <w:spacing w:val="-19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Expense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/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kinsoku w:val="0"/>
              <w:overflowPunct w:val="0"/>
              <w:spacing w:before="3" w:line="288" w:lineRule="exact"/>
              <w:ind w:left="100"/>
            </w:pPr>
            <w:r>
              <w:rPr>
                <w:rFonts w:ascii="Calibri" w:hAnsi="Calibri" w:cs="Calibri"/>
                <w:spacing w:val="-1"/>
              </w:rPr>
              <w:t>Vacation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kinsoku w:val="0"/>
              <w:overflowPunct w:val="0"/>
              <w:spacing w:before="3" w:line="288" w:lineRule="exact"/>
              <w:ind w:left="300"/>
            </w:pPr>
            <w:r>
              <w:rPr>
                <w:rFonts w:ascii="Calibri" w:hAnsi="Calibri" w:cs="Calibri"/>
                <w:spacing w:val="-1"/>
              </w:rPr>
              <w:t>Four</w:t>
            </w:r>
            <w:r>
              <w:rPr>
                <w:rFonts w:ascii="Calibri" w:hAnsi="Calibri" w:cs="Calibri"/>
                <w:spacing w:val="-13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Weeks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kinsoku w:val="0"/>
              <w:overflowPunct w:val="0"/>
              <w:spacing w:before="3" w:line="286" w:lineRule="exact"/>
              <w:ind w:left="100"/>
            </w:pPr>
            <w:r>
              <w:rPr>
                <w:rFonts w:ascii="Calibri" w:hAnsi="Calibri" w:cs="Calibri"/>
                <w:spacing w:val="-1"/>
              </w:rPr>
              <w:t>Continuing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Education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/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kinsoku w:val="0"/>
              <w:overflowPunct w:val="0"/>
              <w:spacing w:before="3" w:line="286" w:lineRule="exact"/>
              <w:ind w:left="100"/>
            </w:pPr>
            <w:r>
              <w:rPr>
                <w:rFonts w:ascii="Calibri" w:hAnsi="Calibri" w:cs="Calibri"/>
                <w:spacing w:val="-1"/>
              </w:rPr>
              <w:t>Study</w:t>
            </w:r>
            <w:r>
              <w:rPr>
                <w:rFonts w:ascii="Calibri" w:hAnsi="Calibri" w:cs="Calibri"/>
                <w:spacing w:val="-13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Leave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kinsoku w:val="0"/>
              <w:overflowPunct w:val="0"/>
              <w:spacing w:before="3" w:line="286" w:lineRule="exact"/>
              <w:ind w:left="331"/>
            </w:pPr>
            <w:r>
              <w:rPr>
                <w:rFonts w:ascii="Calibri" w:hAnsi="Calibri" w:cs="Calibri"/>
                <w:spacing w:val="-2"/>
              </w:rPr>
              <w:t>Two</w:t>
            </w:r>
            <w:r>
              <w:rPr>
                <w:rFonts w:ascii="Calibri" w:hAnsi="Calibri" w:cs="Calibri"/>
                <w:spacing w:val="-14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Weeks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kinsoku w:val="0"/>
              <w:overflowPunct w:val="0"/>
              <w:spacing w:before="4" w:line="286" w:lineRule="exact"/>
              <w:ind w:left="100"/>
            </w:pPr>
            <w:r>
              <w:rPr>
                <w:rFonts w:ascii="Calibri" w:hAnsi="Calibri" w:cs="Calibri"/>
                <w:spacing w:val="-1"/>
              </w:rPr>
              <w:t>Other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/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kinsoku w:val="0"/>
              <w:overflowPunct w:val="0"/>
              <w:spacing w:before="4" w:line="286" w:lineRule="exact"/>
              <w:ind w:left="100"/>
            </w:pPr>
            <w:r>
              <w:rPr>
                <w:rFonts w:ascii="Calibri" w:hAnsi="Calibri" w:cs="Calibri"/>
                <w:spacing w:val="-1"/>
              </w:rPr>
              <w:t>Other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8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kinsoku w:val="0"/>
              <w:overflowPunct w:val="0"/>
              <w:spacing w:before="3" w:line="290" w:lineRule="exact"/>
              <w:ind w:left="100"/>
            </w:pPr>
            <w:r>
              <w:rPr>
                <w:rFonts w:ascii="Calibri" w:hAnsi="Calibri" w:cs="Calibri"/>
                <w:spacing w:val="-1"/>
              </w:rPr>
              <w:t>Full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 xml:space="preserve">pension, </w:t>
            </w:r>
            <w:r>
              <w:rPr>
                <w:rFonts w:ascii="Calibri" w:hAnsi="Calibri" w:cs="Calibri"/>
                <w:spacing w:val="-1"/>
              </w:rPr>
              <w:t>medical,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disability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and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</w:rPr>
              <w:t>death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coverage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under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the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Board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of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Pensions.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8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3C72">
            <w:pPr>
              <w:pStyle w:val="TableParagraph"/>
              <w:tabs>
                <w:tab w:val="left" w:pos="2278"/>
                <w:tab w:val="left" w:pos="3303"/>
              </w:tabs>
              <w:kinsoku w:val="0"/>
              <w:overflowPunct w:val="0"/>
              <w:spacing w:before="3" w:line="288" w:lineRule="exact"/>
              <w:ind w:left="100"/>
            </w:pPr>
            <w:r>
              <w:rPr>
                <w:rFonts w:ascii="Calibri" w:hAnsi="Calibri" w:cs="Calibri"/>
                <w:spacing w:val="-1"/>
              </w:rPr>
              <w:t>Attendance</w:t>
            </w:r>
            <w:r>
              <w:rPr>
                <w:rFonts w:ascii="Calibri" w:hAnsi="Calibri" w:cs="Calibri"/>
                <w:spacing w:val="-15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at</w:t>
            </w:r>
            <w:r>
              <w:rPr>
                <w:rFonts w:ascii="Calibri" w:hAnsi="Calibri" w:cs="Calibri"/>
                <w:spacing w:val="-17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the</w:t>
            </w:r>
            <w:sdt>
              <w:sdtPr>
                <w:rPr>
                  <w:rFonts w:ascii="Calibri" w:hAnsi="Calibri" w:cs="Calibri"/>
                  <w:spacing w:val="-1"/>
                </w:rPr>
                <w:id w:val="-194437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622F">
                  <w:rPr>
                    <w:rFonts w:ascii="MS Gothic" w:eastAsia="MS Gothic" w:hAnsi="MS Gothic" w:cs="Calibri" w:hint="eastAsia"/>
                    <w:spacing w:val="-1"/>
                  </w:rPr>
                  <w:t>☐</w:t>
                </w:r>
              </w:sdtContent>
            </w:sdt>
            <w:r>
              <w:rPr>
                <w:rFonts w:ascii="Calibri" w:hAnsi="Calibri" w:cs="Calibri"/>
                <w:spacing w:val="-1"/>
                <w:w w:val="90"/>
              </w:rPr>
              <w:t>Spring</w:t>
            </w:r>
            <w:sdt>
              <w:sdtPr>
                <w:rPr>
                  <w:rFonts w:ascii="Calibri" w:hAnsi="Calibri" w:cs="Calibri"/>
                  <w:spacing w:val="-1"/>
                  <w:w w:val="90"/>
                </w:rPr>
                <w:id w:val="-190806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622F">
                  <w:rPr>
                    <w:rFonts w:ascii="MS Gothic" w:eastAsia="MS Gothic" w:hAnsi="MS Gothic" w:cs="Calibri" w:hint="eastAsia"/>
                    <w:spacing w:val="-1"/>
                    <w:w w:val="90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>Fall</w:t>
            </w:r>
            <w:r>
              <w:rPr>
                <w:rFonts w:ascii="Calibri" w:hAnsi="Calibri" w:cs="Calibri"/>
                <w:spacing w:val="-16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presbytery</w:t>
            </w:r>
            <w:r>
              <w:rPr>
                <w:rFonts w:ascii="Calibri" w:hAnsi="Calibri" w:cs="Calibri"/>
                <w:spacing w:val="-19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Discovery</w:t>
            </w:r>
            <w:r>
              <w:rPr>
                <w:rFonts w:ascii="Calibri" w:hAnsi="Calibri" w:cs="Calibri"/>
                <w:spacing w:val="-16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Retreat</w:t>
            </w:r>
          </w:p>
        </w:tc>
      </w:tr>
    </w:tbl>
    <w:p w:rsidR="00000000" w:rsidRDefault="00C13C72">
      <w:pPr>
        <w:pStyle w:val="BodyText"/>
        <w:kinsoku w:val="0"/>
        <w:overflowPunct w:val="0"/>
        <w:spacing w:before="4"/>
        <w:ind w:left="0"/>
        <w:rPr>
          <w:b/>
          <w:bCs/>
          <w:sz w:val="14"/>
          <w:szCs w:val="14"/>
          <w:u w:val="none"/>
        </w:rPr>
      </w:pPr>
    </w:p>
    <w:p w:rsidR="00000000" w:rsidRDefault="00C13C72">
      <w:pPr>
        <w:pStyle w:val="BodyText"/>
        <w:numPr>
          <w:ilvl w:val="0"/>
          <w:numId w:val="1"/>
        </w:numPr>
        <w:tabs>
          <w:tab w:val="left" w:pos="1612"/>
        </w:tabs>
        <w:kinsoku w:val="0"/>
        <w:overflowPunct w:val="0"/>
        <w:spacing w:before="51"/>
        <w:ind w:right="400"/>
        <w:rPr>
          <w:u w:val="none"/>
        </w:rPr>
      </w:pPr>
      <w:r>
        <w:rPr>
          <w:u w:val="none"/>
        </w:rPr>
        <w:t>Request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transfer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Rev.</w:t>
      </w:r>
      <w:r>
        <w:rPr>
          <w:spacing w:val="-7"/>
          <w:u w:val="none"/>
        </w:rPr>
        <w:t xml:space="preserve"> </w:t>
      </w:r>
      <w:r>
        <w:rPr>
          <w:spacing w:val="-1"/>
        </w:rPr>
        <w:t>(name)</w:t>
      </w:r>
      <w:r>
        <w:rPr>
          <w:spacing w:val="-7"/>
        </w:rPr>
        <w:t xml:space="preserve"> </w:t>
      </w:r>
      <w:r>
        <w:rPr>
          <w:spacing w:val="-2"/>
          <w:u w:val="none"/>
        </w:rPr>
        <w:t>from</w:t>
      </w:r>
      <w:r>
        <w:rPr>
          <w:spacing w:val="-9"/>
          <w:u w:val="none"/>
        </w:rPr>
        <w:t xml:space="preserve"> </w:t>
      </w: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Presbytery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6"/>
          <w:u w:val="none"/>
        </w:rPr>
        <w:t xml:space="preserve"> </w:t>
      </w:r>
      <w:r>
        <w:t>(name)</w:t>
      </w:r>
      <w:r>
        <w:rPr>
          <w:spacing w:val="-10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enroll</w:t>
      </w:r>
      <w:r>
        <w:rPr>
          <w:spacing w:val="-8"/>
          <w:u w:val="none"/>
        </w:rPr>
        <w:t xml:space="preserve"> </w:t>
      </w:r>
      <w:r>
        <w:rPr>
          <w:u w:val="none"/>
        </w:rPr>
        <w:t>as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33"/>
          <w:u w:val="none"/>
        </w:rPr>
        <w:t xml:space="preserve"> </w:t>
      </w:r>
      <w:r>
        <w:rPr>
          <w:u w:val="none"/>
        </w:rPr>
        <w:t>member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Presbytery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Cascades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upon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receipt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transfer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(or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enroll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following</w:t>
      </w:r>
      <w:r>
        <w:rPr>
          <w:spacing w:val="48"/>
          <w:u w:val="none"/>
        </w:rPr>
        <w:t xml:space="preserve"> </w:t>
      </w:r>
      <w:r>
        <w:rPr>
          <w:spacing w:val="-2"/>
          <w:u w:val="none"/>
        </w:rPr>
        <w:t xml:space="preserve">ordination, </w:t>
      </w:r>
      <w:r>
        <w:rPr>
          <w:spacing w:val="-1"/>
          <w:u w:val="none"/>
        </w:rPr>
        <w:t>or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[rarely]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contract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until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approval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ordination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 xml:space="preserve">and/or </w:t>
      </w:r>
      <w:r>
        <w:rPr>
          <w:spacing w:val="-1"/>
          <w:u w:val="none"/>
        </w:rPr>
        <w:t>call).</w:t>
      </w:r>
      <w:r>
        <w:rPr>
          <w:spacing w:val="48"/>
          <w:u w:val="none"/>
        </w:rPr>
        <w:t xml:space="preserve"> </w:t>
      </w:r>
      <w:r>
        <w:rPr>
          <w:spacing w:val="-2"/>
          <w:u w:val="none"/>
        </w:rPr>
        <w:t>History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52"/>
          <w:u w:val="none"/>
        </w:rPr>
        <w:t xml:space="preserve"> </w:t>
      </w:r>
      <w:r>
        <w:rPr>
          <w:spacing w:val="-2"/>
          <w:u w:val="none"/>
        </w:rPr>
        <w:t>Statement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Faith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attached.</w:t>
      </w:r>
    </w:p>
    <w:p w:rsidR="00000000" w:rsidRDefault="00C13C72">
      <w:pPr>
        <w:pStyle w:val="BodyText"/>
        <w:numPr>
          <w:ilvl w:val="0"/>
          <w:numId w:val="1"/>
        </w:numPr>
        <w:tabs>
          <w:tab w:val="left" w:pos="1612"/>
        </w:tabs>
        <w:kinsoku w:val="0"/>
        <w:overflowPunct w:val="0"/>
        <w:rPr>
          <w:spacing w:val="-2"/>
          <w:u w:val="none"/>
        </w:rPr>
      </w:pPr>
      <w:r>
        <w:rPr>
          <w:u w:val="none"/>
        </w:rPr>
        <w:t>Grant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Rev.</w:t>
      </w:r>
      <w:r>
        <w:rPr>
          <w:spacing w:val="-7"/>
          <w:u w:val="none"/>
        </w:rPr>
        <w:t xml:space="preserve"> </w:t>
      </w:r>
      <w:r>
        <w:t>(name)</w:t>
      </w:r>
      <w:r>
        <w:rPr>
          <w:spacing w:val="-8"/>
        </w:rPr>
        <w:t xml:space="preserve"> </w:t>
      </w:r>
      <w:r>
        <w:rPr>
          <w:spacing w:val="-2"/>
          <w:u w:val="none"/>
        </w:rPr>
        <w:t>permission</w:t>
      </w:r>
      <w:r>
        <w:rPr>
          <w:spacing w:val="-7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moderate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session.</w:t>
      </w:r>
    </w:p>
    <w:p w:rsidR="00000000" w:rsidRDefault="00C13C72">
      <w:pPr>
        <w:pStyle w:val="BodyText"/>
        <w:numPr>
          <w:ilvl w:val="0"/>
          <w:numId w:val="1"/>
        </w:numPr>
        <w:tabs>
          <w:tab w:val="left" w:pos="1612"/>
        </w:tabs>
        <w:kinsoku w:val="0"/>
        <w:overflowPunct w:val="0"/>
        <w:spacing w:before="1"/>
        <w:rPr>
          <w:u w:val="none"/>
        </w:rPr>
      </w:pPr>
      <w:r>
        <w:rPr>
          <w:spacing w:val="-1"/>
          <w:u w:val="none"/>
        </w:rPr>
        <w:t>Affirmative</w:t>
      </w:r>
      <w:r>
        <w:rPr>
          <w:spacing w:val="-13"/>
          <w:u w:val="none"/>
        </w:rPr>
        <w:t xml:space="preserve"> </w:t>
      </w:r>
      <w:r>
        <w:rPr>
          <w:spacing w:val="-2"/>
          <w:u w:val="none"/>
        </w:rPr>
        <w:t>Action/Equal</w:t>
      </w:r>
      <w:r>
        <w:rPr>
          <w:spacing w:val="-14"/>
          <w:u w:val="none"/>
        </w:rPr>
        <w:t xml:space="preserve"> </w:t>
      </w:r>
      <w:r>
        <w:rPr>
          <w:spacing w:val="-2"/>
          <w:u w:val="none"/>
        </w:rPr>
        <w:t>Employment</w:t>
      </w:r>
      <w:r>
        <w:rPr>
          <w:spacing w:val="-13"/>
          <w:u w:val="none"/>
        </w:rPr>
        <w:t xml:space="preserve"> </w:t>
      </w:r>
      <w:r>
        <w:rPr>
          <w:spacing w:val="-2"/>
          <w:u w:val="none"/>
        </w:rPr>
        <w:t>Opportunity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requirements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been</w:t>
      </w:r>
      <w:r>
        <w:rPr>
          <w:spacing w:val="-12"/>
          <w:u w:val="none"/>
        </w:rPr>
        <w:t xml:space="preserve"> </w:t>
      </w:r>
      <w:r>
        <w:rPr>
          <w:u w:val="none"/>
        </w:rPr>
        <w:t>met.</w:t>
      </w:r>
    </w:p>
    <w:p w:rsidR="00000000" w:rsidRDefault="00C13C72">
      <w:pPr>
        <w:pStyle w:val="BodyText"/>
        <w:numPr>
          <w:ilvl w:val="0"/>
          <w:numId w:val="1"/>
        </w:numPr>
        <w:tabs>
          <w:tab w:val="left" w:pos="1612"/>
        </w:tabs>
        <w:kinsoku w:val="0"/>
        <w:overflowPunct w:val="0"/>
        <w:rPr>
          <w:u w:val="none"/>
        </w:rPr>
      </w:pPr>
      <w:r>
        <w:rPr>
          <w:u w:val="none"/>
        </w:rPr>
        <w:t>Sexual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Misconduct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Policy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sign</w:t>
      </w:r>
      <w:r>
        <w:rPr>
          <w:spacing w:val="-2"/>
          <w:u w:val="none"/>
        </w:rPr>
        <w:t>‐</w:t>
      </w:r>
      <w:r>
        <w:rPr>
          <w:spacing w:val="-2"/>
          <w:u w:val="none"/>
        </w:rPr>
        <w:t>off</w:t>
      </w:r>
      <w:r>
        <w:rPr>
          <w:spacing w:val="-7"/>
          <w:u w:val="none"/>
        </w:rPr>
        <w:t xml:space="preserve"> </w:t>
      </w:r>
      <w:r>
        <w:rPr>
          <w:u w:val="none"/>
        </w:rPr>
        <w:t>has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been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received.</w:t>
      </w:r>
    </w:p>
    <w:p w:rsidR="00000000" w:rsidRDefault="00C13C72">
      <w:pPr>
        <w:pStyle w:val="BodyText"/>
        <w:kinsoku w:val="0"/>
        <w:overflowPunct w:val="0"/>
        <w:spacing w:before="7"/>
        <w:ind w:left="0"/>
        <w:rPr>
          <w:sz w:val="23"/>
          <w:szCs w:val="23"/>
          <w:u w:val="none"/>
        </w:rPr>
      </w:pPr>
    </w:p>
    <w:p w:rsidR="00000000" w:rsidRDefault="000228B3">
      <w:pPr>
        <w:pStyle w:val="BodyText"/>
        <w:kinsoku w:val="0"/>
        <w:overflowPunct w:val="0"/>
        <w:spacing w:line="200" w:lineRule="atLeast"/>
        <w:ind w:left="118"/>
        <w:rPr>
          <w:sz w:val="20"/>
          <w:szCs w:val="20"/>
          <w:u w:val="none"/>
        </w:rPr>
      </w:pPr>
      <w:r>
        <w:rPr>
          <w:noProof/>
          <w:sz w:val="20"/>
          <w:szCs w:val="20"/>
          <w:u w:val="none"/>
        </w:rPr>
        <mc:AlternateContent>
          <mc:Choice Requires="wpg">
            <w:drawing>
              <wp:inline distT="0" distB="0" distL="0" distR="0">
                <wp:extent cx="861695" cy="194945"/>
                <wp:effectExtent l="1905" t="7620" r="3175" b="6985"/>
                <wp:docPr id="26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1695" cy="194945"/>
                          <a:chOff x="0" y="0"/>
                          <a:chExt cx="1357" cy="307"/>
                        </a:xfrm>
                      </wpg:grpSpPr>
                      <wps:wsp>
                        <wps:cNvPr id="27" name="Freeform 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57" cy="307"/>
                          </a:xfrm>
                          <a:custGeom>
                            <a:avLst/>
                            <a:gdLst>
                              <a:gd name="T0" fmla="*/ 1302 w 1357"/>
                              <a:gd name="T1" fmla="*/ 0 h 307"/>
                              <a:gd name="T2" fmla="*/ 42 w 1357"/>
                              <a:gd name="T3" fmla="*/ 12 h 307"/>
                              <a:gd name="T4" fmla="*/ 31 w 1357"/>
                              <a:gd name="T5" fmla="*/ 28 h 307"/>
                              <a:gd name="T6" fmla="*/ 22 w 1357"/>
                              <a:gd name="T7" fmla="*/ 44 h 307"/>
                              <a:gd name="T8" fmla="*/ 15 w 1357"/>
                              <a:gd name="T9" fmla="*/ 62 h 307"/>
                              <a:gd name="T10" fmla="*/ 9 w 1357"/>
                              <a:gd name="T11" fmla="*/ 81 h 307"/>
                              <a:gd name="T12" fmla="*/ 4 w 1357"/>
                              <a:gd name="T13" fmla="*/ 101 h 307"/>
                              <a:gd name="T14" fmla="*/ 1 w 1357"/>
                              <a:gd name="T15" fmla="*/ 121 h 307"/>
                              <a:gd name="T16" fmla="*/ 0 w 1357"/>
                              <a:gd name="T17" fmla="*/ 142 h 307"/>
                              <a:gd name="T18" fmla="*/ 0 w 1357"/>
                              <a:gd name="T19" fmla="*/ 164 h 307"/>
                              <a:gd name="T20" fmla="*/ 1 w 1357"/>
                              <a:gd name="T21" fmla="*/ 183 h 307"/>
                              <a:gd name="T22" fmla="*/ 4 w 1357"/>
                              <a:gd name="T23" fmla="*/ 203 h 307"/>
                              <a:gd name="T24" fmla="*/ 8 w 1357"/>
                              <a:gd name="T25" fmla="*/ 223 h 307"/>
                              <a:gd name="T26" fmla="*/ 14 w 1357"/>
                              <a:gd name="T27" fmla="*/ 242 h 307"/>
                              <a:gd name="T28" fmla="*/ 22 w 1357"/>
                              <a:gd name="T29" fmla="*/ 260 h 307"/>
                              <a:gd name="T30" fmla="*/ 31 w 1357"/>
                              <a:gd name="T31" fmla="*/ 277 h 307"/>
                              <a:gd name="T32" fmla="*/ 41 w 1357"/>
                              <a:gd name="T33" fmla="*/ 292 h 307"/>
                              <a:gd name="T34" fmla="*/ 53 w 1357"/>
                              <a:gd name="T35" fmla="*/ 306 h 307"/>
                              <a:gd name="T36" fmla="*/ 1313 w 1357"/>
                              <a:gd name="T37" fmla="*/ 293 h 307"/>
                              <a:gd name="T38" fmla="*/ 1324 w 1357"/>
                              <a:gd name="T39" fmla="*/ 278 h 307"/>
                              <a:gd name="T40" fmla="*/ 1333 w 1357"/>
                              <a:gd name="T41" fmla="*/ 261 h 307"/>
                              <a:gd name="T42" fmla="*/ 1341 w 1357"/>
                              <a:gd name="T43" fmla="*/ 243 h 307"/>
                              <a:gd name="T44" fmla="*/ 1347 w 1357"/>
                              <a:gd name="T45" fmla="*/ 224 h 307"/>
                              <a:gd name="T46" fmla="*/ 1351 w 1357"/>
                              <a:gd name="T47" fmla="*/ 205 h 307"/>
                              <a:gd name="T48" fmla="*/ 1354 w 1357"/>
                              <a:gd name="T49" fmla="*/ 184 h 307"/>
                              <a:gd name="T50" fmla="*/ 1356 w 1357"/>
                              <a:gd name="T51" fmla="*/ 164 h 307"/>
                              <a:gd name="T52" fmla="*/ 1356 w 1357"/>
                              <a:gd name="T53" fmla="*/ 142 h 307"/>
                              <a:gd name="T54" fmla="*/ 1354 w 1357"/>
                              <a:gd name="T55" fmla="*/ 122 h 307"/>
                              <a:gd name="T56" fmla="*/ 1352 w 1357"/>
                              <a:gd name="T57" fmla="*/ 102 h 307"/>
                              <a:gd name="T58" fmla="*/ 1347 w 1357"/>
                              <a:gd name="T59" fmla="*/ 82 h 307"/>
                              <a:gd name="T60" fmla="*/ 1341 w 1357"/>
                              <a:gd name="T61" fmla="*/ 63 h 307"/>
                              <a:gd name="T62" fmla="*/ 1334 w 1357"/>
                              <a:gd name="T63" fmla="*/ 45 h 307"/>
                              <a:gd name="T64" fmla="*/ 1325 w 1357"/>
                              <a:gd name="T65" fmla="*/ 29 h 307"/>
                              <a:gd name="T66" fmla="*/ 1314 w 1357"/>
                              <a:gd name="T67" fmla="*/ 13 h 307"/>
                              <a:gd name="T68" fmla="*/ 1302 w 1357"/>
                              <a:gd name="T6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57" h="307">
                                <a:moveTo>
                                  <a:pt x="1302" y="0"/>
                                </a:moveTo>
                                <a:lnTo>
                                  <a:pt x="42" y="12"/>
                                </a:lnTo>
                                <a:lnTo>
                                  <a:pt x="31" y="28"/>
                                </a:lnTo>
                                <a:lnTo>
                                  <a:pt x="22" y="44"/>
                                </a:lnTo>
                                <a:lnTo>
                                  <a:pt x="15" y="62"/>
                                </a:lnTo>
                                <a:lnTo>
                                  <a:pt x="9" y="81"/>
                                </a:lnTo>
                                <a:lnTo>
                                  <a:pt x="4" y="101"/>
                                </a:lnTo>
                                <a:lnTo>
                                  <a:pt x="1" y="121"/>
                                </a:lnTo>
                                <a:lnTo>
                                  <a:pt x="0" y="142"/>
                                </a:lnTo>
                                <a:lnTo>
                                  <a:pt x="0" y="164"/>
                                </a:lnTo>
                                <a:lnTo>
                                  <a:pt x="1" y="183"/>
                                </a:lnTo>
                                <a:lnTo>
                                  <a:pt x="4" y="203"/>
                                </a:lnTo>
                                <a:lnTo>
                                  <a:pt x="8" y="223"/>
                                </a:lnTo>
                                <a:lnTo>
                                  <a:pt x="14" y="242"/>
                                </a:lnTo>
                                <a:lnTo>
                                  <a:pt x="22" y="260"/>
                                </a:lnTo>
                                <a:lnTo>
                                  <a:pt x="31" y="277"/>
                                </a:lnTo>
                                <a:lnTo>
                                  <a:pt x="41" y="292"/>
                                </a:lnTo>
                                <a:lnTo>
                                  <a:pt x="53" y="306"/>
                                </a:lnTo>
                                <a:lnTo>
                                  <a:pt x="1313" y="293"/>
                                </a:lnTo>
                                <a:lnTo>
                                  <a:pt x="1324" y="278"/>
                                </a:lnTo>
                                <a:lnTo>
                                  <a:pt x="1333" y="261"/>
                                </a:lnTo>
                                <a:lnTo>
                                  <a:pt x="1341" y="243"/>
                                </a:lnTo>
                                <a:lnTo>
                                  <a:pt x="1347" y="224"/>
                                </a:lnTo>
                                <a:lnTo>
                                  <a:pt x="1351" y="205"/>
                                </a:lnTo>
                                <a:lnTo>
                                  <a:pt x="1354" y="184"/>
                                </a:lnTo>
                                <a:lnTo>
                                  <a:pt x="1356" y="164"/>
                                </a:lnTo>
                                <a:lnTo>
                                  <a:pt x="1356" y="142"/>
                                </a:lnTo>
                                <a:lnTo>
                                  <a:pt x="1354" y="122"/>
                                </a:lnTo>
                                <a:lnTo>
                                  <a:pt x="1352" y="102"/>
                                </a:lnTo>
                                <a:lnTo>
                                  <a:pt x="1347" y="82"/>
                                </a:lnTo>
                                <a:lnTo>
                                  <a:pt x="1341" y="63"/>
                                </a:lnTo>
                                <a:lnTo>
                                  <a:pt x="1334" y="45"/>
                                </a:lnTo>
                                <a:lnTo>
                                  <a:pt x="1325" y="29"/>
                                </a:lnTo>
                                <a:lnTo>
                                  <a:pt x="1314" y="13"/>
                                </a:lnTo>
                                <a:lnTo>
                                  <a:pt x="13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57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C13C72">
                              <w:pPr>
                                <w:pStyle w:val="BodyText"/>
                                <w:kinsoku w:val="0"/>
                                <w:overflowPunct w:val="0"/>
                                <w:spacing w:before="4"/>
                                <w:ind w:left="53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u w:val="none"/>
                                </w:rPr>
                                <w:t>Transfer</w:t>
                              </w:r>
                              <w:r>
                                <w:rPr>
                                  <w:b/>
                                  <w:bCs/>
                                  <w:spacing w:val="-12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u w:val="none"/>
                                </w:rPr>
                                <w:t>Out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9" o:spid="_x0000_s1081" style="width:67.85pt;height:15.35pt;mso-position-horizontal-relative:char;mso-position-vertical-relative:line" coordsize="1357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">
                <v:shape id="Freeform 80" o:spid="_x0000_s1082" style="position:absolute;width:1357;height:307;visibility:visible;mso-wrap-style:square;v-text-anchor:top" coordsize="1357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" path="m1302,l42,12,31,28,22,44,15,62,9,81,4,101,1,121,,142r,22l1,183r3,20l8,223r6,19l22,260r9,17l41,292r12,14l1313,293r11,-15l1333,261r8,-18l1347,224r4,-19l1354,184r2,-20l1356,142r-2,-20l1352,102r-5,-20l1341,63r-7,-18l1325,29,1314,13,1302,xe" fillcolor="yellow" stroked="f">
                  <v:path arrowok="t" o:connecttype="custom" o:connectlocs="1302,0;42,12;31,28;22,44;15,62;9,81;4,101;1,121;0,142;0,164;1,183;4,203;8,223;14,242;22,260;31,277;41,292;53,306;1313,293;1324,278;1333,261;1341,243;1347,224;1351,205;1354,184;1356,164;1356,142;1354,122;1352,102;1347,82;1341,63;1334,45;1325,29;1314,13;1302,0" o:connectangles="0,0,0,0,0,0,0,0,0,0,0,0,0,0,0,0,0,0,0,0,0,0,0,0,0,0,0,0,0,0,0,0,0,0,0"/>
                </v:shape>
                <v:shape id="Text Box 81" o:spid="_x0000_s1083" type="#_x0000_t202" style="position:absolute;width:1357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000000" w:rsidRDefault="00C13C72">
                        <w:pPr>
                          <w:pStyle w:val="BodyText"/>
                          <w:kinsoku w:val="0"/>
                          <w:overflowPunct w:val="0"/>
                          <w:spacing w:before="4"/>
                          <w:ind w:left="53"/>
                          <w:rPr>
                            <w:u w:val="none"/>
                          </w:rPr>
                        </w:pPr>
                        <w:r>
                          <w:rPr>
                            <w:b/>
                            <w:bCs/>
                            <w:u w:val="none"/>
                          </w:rPr>
                          <w:t>Transfer</w:t>
                        </w:r>
                        <w:r>
                          <w:rPr>
                            <w:b/>
                            <w:bCs/>
                            <w:spacing w:val="-12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  <w:u w:val="none"/>
                          </w:rPr>
                          <w:t>Out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C13C72">
      <w:pPr>
        <w:pStyle w:val="BodyText"/>
        <w:kinsoku w:val="0"/>
        <w:overflowPunct w:val="0"/>
        <w:spacing w:before="12"/>
        <w:ind w:left="0"/>
        <w:rPr>
          <w:sz w:val="17"/>
          <w:szCs w:val="17"/>
          <w:u w:val="none"/>
        </w:rPr>
      </w:pPr>
    </w:p>
    <w:p w:rsidR="00000000" w:rsidRDefault="00C13C72">
      <w:pPr>
        <w:pStyle w:val="BodyText"/>
        <w:kinsoku w:val="0"/>
        <w:overflowPunct w:val="0"/>
        <w:spacing w:before="64"/>
        <w:ind w:left="172"/>
        <w:rPr>
          <w:u w:val="none"/>
        </w:rPr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Rev.</w:t>
      </w:r>
      <w:r>
        <w:rPr>
          <w:spacing w:val="-5"/>
        </w:rPr>
        <w:t xml:space="preserve"> </w:t>
      </w:r>
      <w:r>
        <w:rPr>
          <w:spacing w:val="-1"/>
        </w:rPr>
        <w:t>(full</w:t>
      </w:r>
      <w:r>
        <w:rPr>
          <w:spacing w:val="-6"/>
        </w:rPr>
        <w:t xml:space="preserve"> </w:t>
      </w:r>
      <w:r>
        <w:t>name)</w:t>
      </w:r>
    </w:p>
    <w:p w:rsidR="00000000" w:rsidRDefault="00C13C72">
      <w:pPr>
        <w:pStyle w:val="BodyText"/>
        <w:kinsoku w:val="0"/>
        <w:overflowPunct w:val="0"/>
        <w:ind w:left="890" w:right="400"/>
        <w:rPr>
          <w:u w:val="none"/>
        </w:rPr>
      </w:pPr>
      <w:r>
        <w:rPr>
          <w:spacing w:val="-2"/>
          <w:u w:val="none"/>
        </w:rPr>
        <w:t>Transfer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Rev.</w:t>
      </w:r>
      <w:r>
        <w:rPr>
          <w:spacing w:val="-7"/>
          <w:u w:val="none"/>
        </w:rPr>
        <w:t xml:space="preserve"> </w:t>
      </w:r>
      <w:r>
        <w:rPr>
          <w:spacing w:val="-1"/>
        </w:rPr>
        <w:t>(name)</w:t>
      </w:r>
      <w:r>
        <w:rPr>
          <w:spacing w:val="-7"/>
        </w:rPr>
        <w:t xml:space="preserve"> </w:t>
      </w:r>
      <w:r>
        <w:rPr>
          <w:u w:val="none"/>
        </w:rPr>
        <w:t>to</w:t>
      </w:r>
      <w:r>
        <w:rPr>
          <w:spacing w:val="-8"/>
          <w:u w:val="none"/>
        </w:rPr>
        <w:t xml:space="preserve"> </w:t>
      </w:r>
      <w:r>
        <w:t>(name)</w:t>
      </w:r>
      <w:r>
        <w:rPr>
          <w:spacing w:val="-9"/>
        </w:rPr>
        <w:t xml:space="preserve"> </w:t>
      </w:r>
      <w:r>
        <w:rPr>
          <w:spacing w:val="-2"/>
          <w:u w:val="none"/>
        </w:rPr>
        <w:t>Presbytery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upon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its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request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so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that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s/he</w:t>
      </w:r>
      <w:r>
        <w:rPr>
          <w:spacing w:val="-6"/>
          <w:u w:val="none"/>
        </w:rPr>
        <w:t xml:space="preserve"> </w:t>
      </w:r>
      <w:r>
        <w:rPr>
          <w:u w:val="none"/>
        </w:rPr>
        <w:t>may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accept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call</w:t>
      </w:r>
      <w:r>
        <w:rPr>
          <w:spacing w:val="46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serve</w:t>
      </w:r>
      <w:r>
        <w:rPr>
          <w:spacing w:val="-6"/>
          <w:u w:val="none"/>
        </w:rPr>
        <w:t xml:space="preserve"> </w:t>
      </w:r>
      <w:r>
        <w:rPr>
          <w:u w:val="none"/>
        </w:rPr>
        <w:t>as</w:t>
      </w:r>
      <w:r>
        <w:rPr>
          <w:spacing w:val="-5"/>
          <w:u w:val="none"/>
        </w:rPr>
        <w:t xml:space="preserve"> </w:t>
      </w:r>
      <w:r>
        <w:rPr>
          <w:spacing w:val="-2"/>
        </w:rPr>
        <w:t>(state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position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location)</w:t>
      </w:r>
      <w:r>
        <w:rPr>
          <w:spacing w:val="-2"/>
          <w:u w:val="none"/>
        </w:rPr>
        <w:t>.</w:t>
      </w:r>
    </w:p>
    <w:p w:rsidR="00000000" w:rsidRDefault="00C13C72">
      <w:pPr>
        <w:pStyle w:val="BodyText"/>
        <w:kinsoku w:val="0"/>
        <w:overflowPunct w:val="0"/>
        <w:spacing w:before="10"/>
        <w:ind w:left="0"/>
        <w:rPr>
          <w:sz w:val="23"/>
          <w:szCs w:val="23"/>
          <w:u w:val="none"/>
        </w:rPr>
      </w:pPr>
    </w:p>
    <w:p w:rsidR="00000000" w:rsidRDefault="000228B3">
      <w:pPr>
        <w:pStyle w:val="BodyText"/>
        <w:kinsoku w:val="0"/>
        <w:overflowPunct w:val="0"/>
        <w:spacing w:line="200" w:lineRule="atLeast"/>
        <w:ind w:left="118"/>
        <w:rPr>
          <w:sz w:val="20"/>
          <w:szCs w:val="20"/>
          <w:u w:val="none"/>
        </w:rPr>
      </w:pPr>
      <w:r>
        <w:rPr>
          <w:noProof/>
          <w:sz w:val="20"/>
          <w:szCs w:val="20"/>
          <w:u w:val="none"/>
        </w:rPr>
        <mc:AlternateContent>
          <mc:Choice Requires="wpg">
            <w:drawing>
              <wp:inline distT="0" distB="0" distL="0" distR="0">
                <wp:extent cx="714375" cy="194945"/>
                <wp:effectExtent l="1905" t="6985" r="7620" b="7620"/>
                <wp:docPr id="2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75" cy="194945"/>
                          <a:chOff x="0" y="0"/>
                          <a:chExt cx="1125" cy="307"/>
                        </a:xfrm>
                      </wpg:grpSpPr>
                      <wps:wsp>
                        <wps:cNvPr id="24" name="Freeform 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25" cy="307"/>
                          </a:xfrm>
                          <a:custGeom>
                            <a:avLst/>
                            <a:gdLst>
                              <a:gd name="T0" fmla="*/ 1070 w 1125"/>
                              <a:gd name="T1" fmla="*/ 0 h 307"/>
                              <a:gd name="T2" fmla="*/ 42 w 1125"/>
                              <a:gd name="T3" fmla="*/ 12 h 307"/>
                              <a:gd name="T4" fmla="*/ 31 w 1125"/>
                              <a:gd name="T5" fmla="*/ 28 h 307"/>
                              <a:gd name="T6" fmla="*/ 22 w 1125"/>
                              <a:gd name="T7" fmla="*/ 44 h 307"/>
                              <a:gd name="T8" fmla="*/ 15 w 1125"/>
                              <a:gd name="T9" fmla="*/ 62 h 307"/>
                              <a:gd name="T10" fmla="*/ 9 w 1125"/>
                              <a:gd name="T11" fmla="*/ 81 h 307"/>
                              <a:gd name="T12" fmla="*/ 4 w 1125"/>
                              <a:gd name="T13" fmla="*/ 101 h 307"/>
                              <a:gd name="T14" fmla="*/ 1 w 1125"/>
                              <a:gd name="T15" fmla="*/ 121 h 307"/>
                              <a:gd name="T16" fmla="*/ 0 w 1125"/>
                              <a:gd name="T17" fmla="*/ 142 h 307"/>
                              <a:gd name="T18" fmla="*/ 0 w 1125"/>
                              <a:gd name="T19" fmla="*/ 164 h 307"/>
                              <a:gd name="T20" fmla="*/ 1 w 1125"/>
                              <a:gd name="T21" fmla="*/ 183 h 307"/>
                              <a:gd name="T22" fmla="*/ 4 w 1125"/>
                              <a:gd name="T23" fmla="*/ 203 h 307"/>
                              <a:gd name="T24" fmla="*/ 8 w 1125"/>
                              <a:gd name="T25" fmla="*/ 223 h 307"/>
                              <a:gd name="T26" fmla="*/ 14 w 1125"/>
                              <a:gd name="T27" fmla="*/ 242 h 307"/>
                              <a:gd name="T28" fmla="*/ 22 w 1125"/>
                              <a:gd name="T29" fmla="*/ 260 h 307"/>
                              <a:gd name="T30" fmla="*/ 31 w 1125"/>
                              <a:gd name="T31" fmla="*/ 277 h 307"/>
                              <a:gd name="T32" fmla="*/ 41 w 1125"/>
                              <a:gd name="T33" fmla="*/ 292 h 307"/>
                              <a:gd name="T34" fmla="*/ 53 w 1125"/>
                              <a:gd name="T35" fmla="*/ 306 h 307"/>
                              <a:gd name="T36" fmla="*/ 1081 w 1125"/>
                              <a:gd name="T37" fmla="*/ 293 h 307"/>
                              <a:gd name="T38" fmla="*/ 1092 w 1125"/>
                              <a:gd name="T39" fmla="*/ 278 h 307"/>
                              <a:gd name="T40" fmla="*/ 1101 w 1125"/>
                              <a:gd name="T41" fmla="*/ 261 h 307"/>
                              <a:gd name="T42" fmla="*/ 1109 w 1125"/>
                              <a:gd name="T43" fmla="*/ 243 h 307"/>
                              <a:gd name="T44" fmla="*/ 1115 w 1125"/>
                              <a:gd name="T45" fmla="*/ 224 h 307"/>
                              <a:gd name="T46" fmla="*/ 1119 w 1125"/>
                              <a:gd name="T47" fmla="*/ 205 h 307"/>
                              <a:gd name="T48" fmla="*/ 1122 w 1125"/>
                              <a:gd name="T49" fmla="*/ 184 h 307"/>
                              <a:gd name="T50" fmla="*/ 1124 w 1125"/>
                              <a:gd name="T51" fmla="*/ 164 h 307"/>
                              <a:gd name="T52" fmla="*/ 1124 w 1125"/>
                              <a:gd name="T53" fmla="*/ 142 h 307"/>
                              <a:gd name="T54" fmla="*/ 1122 w 1125"/>
                              <a:gd name="T55" fmla="*/ 122 h 307"/>
                              <a:gd name="T56" fmla="*/ 1119 w 1125"/>
                              <a:gd name="T57" fmla="*/ 102 h 307"/>
                              <a:gd name="T58" fmla="*/ 1115 w 1125"/>
                              <a:gd name="T59" fmla="*/ 82 h 307"/>
                              <a:gd name="T60" fmla="*/ 1109 w 1125"/>
                              <a:gd name="T61" fmla="*/ 63 h 307"/>
                              <a:gd name="T62" fmla="*/ 1101 w 1125"/>
                              <a:gd name="T63" fmla="*/ 45 h 307"/>
                              <a:gd name="T64" fmla="*/ 1092 w 1125"/>
                              <a:gd name="T65" fmla="*/ 29 h 307"/>
                              <a:gd name="T66" fmla="*/ 1082 w 1125"/>
                              <a:gd name="T67" fmla="*/ 13 h 307"/>
                              <a:gd name="T68" fmla="*/ 1070 w 1125"/>
                              <a:gd name="T6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125" h="307">
                                <a:moveTo>
                                  <a:pt x="1070" y="0"/>
                                </a:moveTo>
                                <a:lnTo>
                                  <a:pt x="42" y="12"/>
                                </a:lnTo>
                                <a:lnTo>
                                  <a:pt x="31" y="28"/>
                                </a:lnTo>
                                <a:lnTo>
                                  <a:pt x="22" y="44"/>
                                </a:lnTo>
                                <a:lnTo>
                                  <a:pt x="15" y="62"/>
                                </a:lnTo>
                                <a:lnTo>
                                  <a:pt x="9" y="81"/>
                                </a:lnTo>
                                <a:lnTo>
                                  <a:pt x="4" y="101"/>
                                </a:lnTo>
                                <a:lnTo>
                                  <a:pt x="1" y="121"/>
                                </a:lnTo>
                                <a:lnTo>
                                  <a:pt x="0" y="142"/>
                                </a:lnTo>
                                <a:lnTo>
                                  <a:pt x="0" y="164"/>
                                </a:lnTo>
                                <a:lnTo>
                                  <a:pt x="1" y="183"/>
                                </a:lnTo>
                                <a:lnTo>
                                  <a:pt x="4" y="203"/>
                                </a:lnTo>
                                <a:lnTo>
                                  <a:pt x="8" y="223"/>
                                </a:lnTo>
                                <a:lnTo>
                                  <a:pt x="14" y="242"/>
                                </a:lnTo>
                                <a:lnTo>
                                  <a:pt x="22" y="260"/>
                                </a:lnTo>
                                <a:lnTo>
                                  <a:pt x="31" y="277"/>
                                </a:lnTo>
                                <a:lnTo>
                                  <a:pt x="41" y="292"/>
                                </a:lnTo>
                                <a:lnTo>
                                  <a:pt x="53" y="306"/>
                                </a:lnTo>
                                <a:lnTo>
                                  <a:pt x="1081" y="293"/>
                                </a:lnTo>
                                <a:lnTo>
                                  <a:pt x="1092" y="278"/>
                                </a:lnTo>
                                <a:lnTo>
                                  <a:pt x="1101" y="261"/>
                                </a:lnTo>
                                <a:lnTo>
                                  <a:pt x="1109" y="243"/>
                                </a:lnTo>
                                <a:lnTo>
                                  <a:pt x="1115" y="224"/>
                                </a:lnTo>
                                <a:lnTo>
                                  <a:pt x="1119" y="205"/>
                                </a:lnTo>
                                <a:lnTo>
                                  <a:pt x="1122" y="184"/>
                                </a:lnTo>
                                <a:lnTo>
                                  <a:pt x="1124" y="164"/>
                                </a:lnTo>
                                <a:lnTo>
                                  <a:pt x="1124" y="142"/>
                                </a:lnTo>
                                <a:lnTo>
                                  <a:pt x="1122" y="122"/>
                                </a:lnTo>
                                <a:lnTo>
                                  <a:pt x="1119" y="102"/>
                                </a:lnTo>
                                <a:lnTo>
                                  <a:pt x="1115" y="82"/>
                                </a:lnTo>
                                <a:lnTo>
                                  <a:pt x="1109" y="63"/>
                                </a:lnTo>
                                <a:lnTo>
                                  <a:pt x="1101" y="45"/>
                                </a:lnTo>
                                <a:lnTo>
                                  <a:pt x="1092" y="29"/>
                                </a:lnTo>
                                <a:lnTo>
                                  <a:pt x="1082" y="13"/>
                                </a:lnTo>
                                <a:lnTo>
                                  <a:pt x="1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25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C13C72">
                              <w:pPr>
                                <w:pStyle w:val="BodyText"/>
                                <w:kinsoku w:val="0"/>
                                <w:overflowPunct w:val="0"/>
                                <w:spacing w:before="4"/>
                                <w:ind w:left="53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  <w:u w:val="none"/>
                                </w:rPr>
                                <w:t>Validation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2" o:spid="_x0000_s1084" style="width:56.25pt;height:15.35pt;mso-position-horizontal-relative:char;mso-position-vertical-relative:line" coordsize="1125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">
                <v:shape id="Freeform 83" o:spid="_x0000_s1085" style="position:absolute;width:1125;height:307;visibility:visible;mso-wrap-style:square;v-text-anchor:top" coordsize="1125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" path="m1070,l42,12,31,28,22,44,15,62,9,81,4,101,1,121,,142r,22l1,183r3,20l8,223r6,19l22,260r9,17l41,292r12,14l1081,293r11,-15l1101,261r8,-18l1115,224r4,-19l1122,184r2,-20l1124,142r-2,-20l1119,102r-4,-20l1109,63r-8,-18l1092,29,1082,13,1070,xe" fillcolor="yellow" stroked="f">
                  <v:path arrowok="t" o:connecttype="custom" o:connectlocs="1070,0;42,12;31,28;22,44;15,62;9,81;4,101;1,121;0,142;0,164;1,183;4,203;8,223;14,242;22,260;31,277;41,292;53,306;1081,293;1092,278;1101,261;1109,243;1115,224;1119,205;1122,184;1124,164;1124,142;1122,122;1119,102;1115,82;1109,63;1101,45;1092,29;1082,13;1070,0" o:connectangles="0,0,0,0,0,0,0,0,0,0,0,0,0,0,0,0,0,0,0,0,0,0,0,0,0,0,0,0,0,0,0,0,0,0,0"/>
                </v:shape>
                <v:shape id="Text Box 84" o:spid="_x0000_s1086" type="#_x0000_t202" style="position:absolute;width:1125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000000" w:rsidRDefault="00C13C72">
                        <w:pPr>
                          <w:pStyle w:val="BodyText"/>
                          <w:kinsoku w:val="0"/>
                          <w:overflowPunct w:val="0"/>
                          <w:spacing w:before="4"/>
                          <w:ind w:left="53"/>
                          <w:rPr>
                            <w:u w:val="none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u w:val="none"/>
                          </w:rPr>
                          <w:t>Validation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C13C72">
      <w:pPr>
        <w:pStyle w:val="BodyText"/>
        <w:kinsoku w:val="0"/>
        <w:overflowPunct w:val="0"/>
        <w:ind w:left="0"/>
        <w:rPr>
          <w:sz w:val="19"/>
          <w:szCs w:val="19"/>
          <w:u w:val="none"/>
        </w:rPr>
      </w:pPr>
    </w:p>
    <w:p w:rsidR="00000000" w:rsidRDefault="00C13C72">
      <w:pPr>
        <w:pStyle w:val="BodyText"/>
        <w:kinsoku w:val="0"/>
        <w:overflowPunct w:val="0"/>
        <w:spacing w:before="51"/>
        <w:ind w:left="172"/>
        <w:rPr>
          <w:u w:val="none"/>
        </w:rPr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Rev.</w:t>
      </w:r>
      <w:r>
        <w:rPr>
          <w:spacing w:val="-5"/>
        </w:rPr>
        <w:t xml:space="preserve"> </w:t>
      </w:r>
      <w:r>
        <w:rPr>
          <w:spacing w:val="-1"/>
        </w:rPr>
        <w:t>(full</w:t>
      </w:r>
      <w:r>
        <w:rPr>
          <w:spacing w:val="-6"/>
        </w:rPr>
        <w:t xml:space="preserve"> </w:t>
      </w:r>
      <w:r>
        <w:t>name)</w:t>
      </w:r>
    </w:p>
    <w:p w:rsidR="00C13C72" w:rsidRDefault="00C13C72">
      <w:pPr>
        <w:pStyle w:val="BodyText"/>
        <w:tabs>
          <w:tab w:val="left" w:pos="9845"/>
        </w:tabs>
        <w:kinsoku w:val="0"/>
        <w:overflowPunct w:val="0"/>
        <w:ind w:left="890" w:right="269"/>
        <w:rPr>
          <w:u w:val="none"/>
        </w:rPr>
      </w:pPr>
      <w:r>
        <w:rPr>
          <w:spacing w:val="-2"/>
          <w:u w:val="none"/>
        </w:rPr>
        <w:t>Validate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ministry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Rev.</w:t>
      </w:r>
      <w:r>
        <w:rPr>
          <w:spacing w:val="-5"/>
          <w:u w:val="none"/>
        </w:rPr>
        <w:t xml:space="preserve"> </w:t>
      </w:r>
      <w:r>
        <w:rPr>
          <w:spacing w:val="-1"/>
        </w:rPr>
        <w:t>(name)</w:t>
      </w:r>
      <w:r>
        <w:rPr>
          <w:spacing w:val="-4"/>
        </w:rPr>
        <w:t xml:space="preserve"> </w:t>
      </w:r>
      <w:r>
        <w:rPr>
          <w:u w:val="none"/>
        </w:rPr>
        <w:t>as</w:t>
      </w:r>
      <w:r>
        <w:rPr>
          <w:spacing w:val="-4"/>
          <w:u w:val="none"/>
        </w:rPr>
        <w:t xml:space="preserve"> </w:t>
      </w:r>
      <w:r>
        <w:rPr>
          <w:spacing w:val="-2"/>
        </w:rPr>
        <w:t>(describe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position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location</w:t>
      </w:r>
      <w:r>
        <w:rPr>
          <w:spacing w:val="-4"/>
        </w:rPr>
        <w:t xml:space="preserve"> </w:t>
      </w:r>
      <w:r>
        <w:rPr>
          <w:spacing w:val="-1"/>
          <w:u w:val="none"/>
        </w:rPr>
        <w:t>[EOD</w:t>
      </w:r>
      <w:r>
        <w:rPr>
          <w:spacing w:val="-3"/>
          <w:u w:val="none"/>
        </w:rPr>
        <w:t xml:space="preserve"> </w:t>
      </w:r>
      <w:r>
        <w:rPr>
          <w:spacing w:val="1"/>
          <w:u w:val="none"/>
        </w:rPr>
        <w:t>#</w:t>
      </w:r>
      <w:r>
        <w:rPr>
          <w:rFonts w:ascii="Times New Roman" w:hAnsi="Times New Roman" w:cs="Times New Roman"/>
          <w:spacing w:val="1"/>
        </w:rPr>
        <w:tab/>
      </w:r>
      <w:r>
        <w:rPr>
          <w:spacing w:val="-2"/>
          <w:u w:val="none"/>
        </w:rPr>
        <w:t>]).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[To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reviewed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renewal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annually.]</w:t>
      </w:r>
    </w:p>
    <w:sectPr w:rsidR="00C13C72">
      <w:headerReference w:type="default" r:id="rId13"/>
      <w:pgSz w:w="12240" w:h="15840"/>
      <w:pgMar w:top="1180" w:right="940" w:bottom="280" w:left="980" w:header="752" w:footer="0" w:gutter="0"/>
      <w:cols w:space="720" w:equalWidth="0">
        <w:col w:w="103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C72" w:rsidRDefault="00C13C72">
      <w:r>
        <w:separator/>
      </w:r>
    </w:p>
  </w:endnote>
  <w:endnote w:type="continuationSeparator" w:id="0">
    <w:p w:rsidR="00C13C72" w:rsidRDefault="00C1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C72" w:rsidRDefault="00C13C72">
      <w:r>
        <w:separator/>
      </w:r>
    </w:p>
  </w:footnote>
  <w:footnote w:type="continuationSeparator" w:id="0">
    <w:p w:rsidR="00C13C72" w:rsidRDefault="00C13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228B3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713105</wp:posOffset>
              </wp:positionH>
              <wp:positionV relativeFrom="page">
                <wp:posOffset>728980</wp:posOffset>
              </wp:positionV>
              <wp:extent cx="6345555" cy="12700"/>
              <wp:effectExtent l="0" t="0" r="0" b="0"/>
              <wp:wrapNone/>
              <wp:docPr id="2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45555" cy="12700"/>
                      </a:xfrm>
                      <a:custGeom>
                        <a:avLst/>
                        <a:gdLst>
                          <a:gd name="T0" fmla="*/ 0 w 9993"/>
                          <a:gd name="T1" fmla="*/ 0 h 20"/>
                          <a:gd name="T2" fmla="*/ 9992 w 9993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993" h="20">
                            <a:moveTo>
                              <a:pt x="0" y="0"/>
                            </a:moveTo>
                            <a:lnTo>
                              <a:pt x="9992" y="0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310EA0" id="Freeform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15pt,57.4pt,555.75pt,57.4pt" coordsize="99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" o:allowincell="f" filled="f" strokeweight=".20458mm">
              <v:path arrowok="t" o:connecttype="custom" o:connectlocs="0,0;634492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2362835</wp:posOffset>
              </wp:positionH>
              <wp:positionV relativeFrom="page">
                <wp:posOffset>405765</wp:posOffset>
              </wp:positionV>
              <wp:extent cx="2668905" cy="177800"/>
              <wp:effectExtent l="0" t="0" r="0" b="0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89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13C72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u w:val="none"/>
                            </w:rPr>
                            <w:t>COM</w:t>
                          </w:r>
                          <w:r>
                            <w:rPr>
                              <w:rFonts w:ascii="Arial" w:hAnsi="Arial" w:cs="Arial"/>
                              <w:color w:val="FF0000"/>
                              <w:spacing w:val="-1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FF0000"/>
                              <w:u w:val="none"/>
                            </w:rPr>
                            <w:t>Manual found on the our Website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7" type="#_x0000_t202" style="position:absolute;margin-left:186.05pt;margin-top:31.95pt;width:210.1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4TMsQIAAKo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" o:allowincell="f" filled="f" stroked="f">
              <v:textbox inset="0,0,0,0">
                <w:txbxContent>
                  <w:p w:rsidR="00000000" w:rsidRDefault="00C13C72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20"/>
                      <w:rPr>
                        <w:rFonts w:ascii="Arial" w:hAnsi="Arial" w:cs="Arial"/>
                        <w:color w:val="000000"/>
                        <w:u w:val="none"/>
                      </w:rPr>
                    </w:pPr>
                    <w:r>
                      <w:rPr>
                        <w:rFonts w:ascii="Arial" w:hAnsi="Arial" w:cs="Arial"/>
                        <w:color w:val="FF0000"/>
                        <w:u w:val="none"/>
                      </w:rPr>
                      <w:t>COM</w:t>
                    </w:r>
                    <w:r>
                      <w:rPr>
                        <w:rFonts w:ascii="Arial" w:hAnsi="Arial" w:cs="Arial"/>
                        <w:color w:val="FF0000"/>
                        <w:spacing w:val="-1"/>
                        <w:u w:val="non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F0000"/>
                        <w:u w:val="none"/>
                      </w:rPr>
                      <w:t>Manual found on the our Website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718820</wp:posOffset>
              </wp:positionH>
              <wp:positionV relativeFrom="page">
                <wp:posOffset>472440</wp:posOffset>
              </wp:positionV>
              <wp:extent cx="1508125" cy="139700"/>
              <wp:effectExtent l="0" t="0" r="0" b="0"/>
              <wp:wrapNone/>
              <wp:docPr id="2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1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13C72">
                          <w:pPr>
                            <w:pStyle w:val="BodyText"/>
                            <w:kinsoku w:val="0"/>
                            <w:overflowPunct w:val="0"/>
                            <w:spacing w:line="203" w:lineRule="exact"/>
                            <w:ind w:left="20"/>
                            <w:rPr>
                              <w:spacing w:val="-2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spacing w:val="-2"/>
                              <w:sz w:val="18"/>
                              <w:szCs w:val="18"/>
                              <w:u w:val="none"/>
                            </w:rPr>
                            <w:t>Commission</w:t>
                          </w:r>
                          <w:r>
                            <w:rPr>
                              <w:spacing w:val="-4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  <w:u w:val="none"/>
                            </w:rPr>
                            <w:t>on</w:t>
                          </w:r>
                          <w:r>
                            <w:rPr>
                              <w:spacing w:val="-3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  <w:u w:val="none"/>
                            </w:rPr>
                            <w:t>Ministry</w:t>
                          </w:r>
                          <w:r>
                            <w:rPr>
                              <w:spacing w:val="-3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  <w:u w:val="none"/>
                            </w:rPr>
                            <w:t>Manual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88" type="#_x0000_t202" style="position:absolute;margin-left:56.6pt;margin-top:37.2pt;width:118.75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" o:allowincell="f" filled="f" stroked="f">
              <v:textbox inset="0,0,0,0">
                <w:txbxContent>
                  <w:p w:rsidR="00000000" w:rsidRDefault="00C13C72">
                    <w:pPr>
                      <w:pStyle w:val="BodyText"/>
                      <w:kinsoku w:val="0"/>
                      <w:overflowPunct w:val="0"/>
                      <w:spacing w:line="203" w:lineRule="exact"/>
                      <w:ind w:left="20"/>
                      <w:rPr>
                        <w:spacing w:val="-2"/>
                        <w:sz w:val="18"/>
                        <w:szCs w:val="18"/>
                        <w:u w:val="none"/>
                      </w:rPr>
                    </w:pPr>
                    <w:r>
                      <w:rPr>
                        <w:spacing w:val="-2"/>
                        <w:sz w:val="18"/>
                        <w:szCs w:val="18"/>
                        <w:u w:val="none"/>
                      </w:rPr>
                      <w:t>Commission</w:t>
                    </w:r>
                    <w:r>
                      <w:rPr>
                        <w:spacing w:val="-4"/>
                        <w:sz w:val="18"/>
                        <w:szCs w:val="18"/>
                        <w:u w:val="none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  <w:szCs w:val="18"/>
                        <w:u w:val="none"/>
                      </w:rPr>
                      <w:t>on</w:t>
                    </w:r>
                    <w:r>
                      <w:rPr>
                        <w:spacing w:val="-3"/>
                        <w:sz w:val="18"/>
                        <w:szCs w:val="18"/>
                        <w:u w:val="none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  <w:szCs w:val="18"/>
                        <w:u w:val="none"/>
                      </w:rPr>
                      <w:t>Ministry</w:t>
                    </w:r>
                    <w:r>
                      <w:rPr>
                        <w:spacing w:val="-3"/>
                        <w:sz w:val="18"/>
                        <w:szCs w:val="18"/>
                        <w:u w:val="none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  <w:szCs w:val="18"/>
                        <w:u w:val="none"/>
                      </w:rPr>
                      <w:t>Manual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6402705</wp:posOffset>
              </wp:positionH>
              <wp:positionV relativeFrom="page">
                <wp:posOffset>464820</wp:posOffset>
              </wp:positionV>
              <wp:extent cx="643890" cy="146050"/>
              <wp:effectExtent l="0" t="0" r="0" b="0"/>
              <wp:wrapNone/>
              <wp:docPr id="1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8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13C72">
                          <w:pPr>
                            <w:pStyle w:val="BodyText"/>
                            <w:kinsoku w:val="0"/>
                            <w:overflowPunct w:val="0"/>
                            <w:spacing w:line="213" w:lineRule="exact"/>
                            <w:ind w:left="2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spacing w:val="-2"/>
                              <w:sz w:val="18"/>
                              <w:szCs w:val="18"/>
                              <w:u w:val="none"/>
                            </w:rPr>
                            <w:t>Page</w:t>
                          </w:r>
                          <w:r>
                            <w:rPr>
                              <w:spacing w:val="-7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  <w:u w:val="none"/>
                            </w:rPr>
                            <w:t>5</w:t>
                          </w:r>
                          <w:r>
                            <w:rPr>
                              <w:spacing w:val="-3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  <w:u w:val="none"/>
                            </w:rPr>
                            <w:t>of</w:t>
                          </w:r>
                          <w:r>
                            <w:rPr>
                              <w:spacing w:val="-3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  <w:u w:val="none"/>
                            </w:rPr>
                            <w:t>130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89" type="#_x0000_t202" style="position:absolute;margin-left:504.15pt;margin-top:36.6pt;width:50.7pt;height:11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" o:allowincell="f" filled="f" stroked="f">
              <v:textbox inset="0,0,0,0">
                <w:txbxContent>
                  <w:p w:rsidR="00000000" w:rsidRDefault="00C13C72">
                    <w:pPr>
                      <w:pStyle w:val="BodyText"/>
                      <w:kinsoku w:val="0"/>
                      <w:overflowPunct w:val="0"/>
                      <w:spacing w:line="213" w:lineRule="exact"/>
                      <w:ind w:left="20"/>
                      <w:rPr>
                        <w:rFonts w:ascii="Times New Roman" w:hAnsi="Times New Roman" w:cs="Times New Roman"/>
                        <w:sz w:val="18"/>
                        <w:szCs w:val="18"/>
                        <w:u w:val="none"/>
                      </w:rPr>
                    </w:pPr>
                    <w:r>
                      <w:rPr>
                        <w:spacing w:val="-2"/>
                        <w:sz w:val="18"/>
                        <w:szCs w:val="18"/>
                        <w:u w:val="none"/>
                      </w:rPr>
                      <w:t>Page</w:t>
                    </w:r>
                    <w:r>
                      <w:rPr>
                        <w:spacing w:val="-7"/>
                        <w:sz w:val="18"/>
                        <w:szCs w:val="18"/>
                        <w:u w:val="none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  <w:u w:val="none"/>
                      </w:rPr>
                      <w:t>5</w:t>
                    </w:r>
                    <w:r>
                      <w:rPr>
                        <w:spacing w:val="-3"/>
                        <w:sz w:val="18"/>
                        <w:szCs w:val="18"/>
                        <w:u w:val="none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  <w:szCs w:val="18"/>
                        <w:u w:val="none"/>
                      </w:rPr>
                      <w:t>of</w:t>
                    </w:r>
                    <w:r>
                      <w:rPr>
                        <w:spacing w:val="-3"/>
                        <w:sz w:val="18"/>
                        <w:szCs w:val="18"/>
                        <w:u w:val="non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18"/>
                        <w:szCs w:val="18"/>
                        <w:u w:val="none"/>
                      </w:rPr>
                      <w:t>130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228B3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713105</wp:posOffset>
              </wp:positionH>
              <wp:positionV relativeFrom="page">
                <wp:posOffset>751840</wp:posOffset>
              </wp:positionV>
              <wp:extent cx="6345555" cy="12700"/>
              <wp:effectExtent l="0" t="0" r="0" b="0"/>
              <wp:wrapNone/>
              <wp:docPr id="18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45555" cy="12700"/>
                      </a:xfrm>
                      <a:custGeom>
                        <a:avLst/>
                        <a:gdLst>
                          <a:gd name="T0" fmla="*/ 0 w 9993"/>
                          <a:gd name="T1" fmla="*/ 0 h 20"/>
                          <a:gd name="T2" fmla="*/ 9992 w 9993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993" h="20">
                            <a:moveTo>
                              <a:pt x="0" y="0"/>
                            </a:moveTo>
                            <a:lnTo>
                              <a:pt x="9992" y="0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994F5C4" id="Freeform 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15pt,59.2pt,555.75pt,59.2pt" coordsize="99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" o:allowincell="f" filled="f" strokeweight=".20458mm">
              <v:path arrowok="t" o:connecttype="custom" o:connectlocs="0,0;634492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718820</wp:posOffset>
              </wp:positionH>
              <wp:positionV relativeFrom="page">
                <wp:posOffset>464820</wp:posOffset>
              </wp:positionV>
              <wp:extent cx="643890" cy="146050"/>
              <wp:effectExtent l="0" t="0" r="0" b="0"/>
              <wp:wrapNone/>
              <wp:docPr id="1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8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13C72">
                          <w:pPr>
                            <w:pStyle w:val="BodyText"/>
                            <w:kinsoku w:val="0"/>
                            <w:overflowPunct w:val="0"/>
                            <w:spacing w:line="213" w:lineRule="exact"/>
                            <w:ind w:left="2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spacing w:val="-2"/>
                              <w:sz w:val="18"/>
                              <w:szCs w:val="18"/>
                              <w:u w:val="none"/>
                            </w:rPr>
                            <w:t>Page</w:t>
                          </w:r>
                          <w:r>
                            <w:rPr>
                              <w:spacing w:val="-7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  <w:u w:val="none"/>
                            </w:rPr>
                            <w:t>6</w:t>
                          </w:r>
                          <w:r>
                            <w:rPr>
                              <w:spacing w:val="-3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  <w:u w:val="none"/>
                            </w:rPr>
                            <w:t>of</w:t>
                          </w:r>
                          <w:r>
                            <w:rPr>
                              <w:spacing w:val="-3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  <w:u w:val="none"/>
                            </w:rPr>
                            <w:t>130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0" type="#_x0000_t202" style="position:absolute;margin-left:56.6pt;margin-top:36.6pt;width:50.7pt;height:11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FKsQIAALA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" o:allowincell="f" filled="f" stroked="f">
              <v:textbox inset="0,0,0,0">
                <w:txbxContent>
                  <w:p w:rsidR="00000000" w:rsidRDefault="00C13C72">
                    <w:pPr>
                      <w:pStyle w:val="BodyText"/>
                      <w:kinsoku w:val="0"/>
                      <w:overflowPunct w:val="0"/>
                      <w:spacing w:line="213" w:lineRule="exact"/>
                      <w:ind w:left="20"/>
                      <w:rPr>
                        <w:rFonts w:ascii="Times New Roman" w:hAnsi="Times New Roman" w:cs="Times New Roman"/>
                        <w:sz w:val="18"/>
                        <w:szCs w:val="18"/>
                        <w:u w:val="none"/>
                      </w:rPr>
                    </w:pPr>
                    <w:r>
                      <w:rPr>
                        <w:spacing w:val="-2"/>
                        <w:sz w:val="18"/>
                        <w:szCs w:val="18"/>
                        <w:u w:val="none"/>
                      </w:rPr>
                      <w:t>Page</w:t>
                    </w:r>
                    <w:r>
                      <w:rPr>
                        <w:spacing w:val="-7"/>
                        <w:sz w:val="18"/>
                        <w:szCs w:val="18"/>
                        <w:u w:val="none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  <w:u w:val="none"/>
                      </w:rPr>
                      <w:t>6</w:t>
                    </w:r>
                    <w:r>
                      <w:rPr>
                        <w:spacing w:val="-3"/>
                        <w:sz w:val="18"/>
                        <w:szCs w:val="18"/>
                        <w:u w:val="none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  <w:szCs w:val="18"/>
                        <w:u w:val="none"/>
                      </w:rPr>
                      <w:t>of</w:t>
                    </w:r>
                    <w:r>
                      <w:rPr>
                        <w:spacing w:val="-3"/>
                        <w:sz w:val="18"/>
                        <w:szCs w:val="18"/>
                        <w:u w:val="non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18"/>
                        <w:szCs w:val="18"/>
                        <w:u w:val="none"/>
                      </w:rPr>
                      <w:t>130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5515610</wp:posOffset>
              </wp:positionH>
              <wp:positionV relativeFrom="page">
                <wp:posOffset>472440</wp:posOffset>
              </wp:positionV>
              <wp:extent cx="1508125" cy="139700"/>
              <wp:effectExtent l="0" t="0" r="0" b="0"/>
              <wp:wrapNone/>
              <wp:docPr id="1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1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13C72">
                          <w:pPr>
                            <w:pStyle w:val="BodyText"/>
                            <w:kinsoku w:val="0"/>
                            <w:overflowPunct w:val="0"/>
                            <w:spacing w:line="203" w:lineRule="exact"/>
                            <w:ind w:left="20"/>
                            <w:rPr>
                              <w:spacing w:val="-2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spacing w:val="-2"/>
                              <w:sz w:val="18"/>
                              <w:szCs w:val="18"/>
                              <w:u w:val="none"/>
                            </w:rPr>
                            <w:t>Commission</w:t>
                          </w:r>
                          <w:r>
                            <w:rPr>
                              <w:spacing w:val="-4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  <w:u w:val="none"/>
                            </w:rPr>
                            <w:t>on</w:t>
                          </w:r>
                          <w:r>
                            <w:rPr>
                              <w:spacing w:val="-3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  <w:u w:val="none"/>
                            </w:rPr>
                            <w:t>Ministry</w:t>
                          </w:r>
                          <w:r>
                            <w:rPr>
                              <w:spacing w:val="-3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  <w:u w:val="none"/>
                            </w:rPr>
                            <w:t>Manual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91" type="#_x0000_t202" style="position:absolute;margin-left:434.3pt;margin-top:37.2pt;width:118.75pt;height:1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" o:allowincell="f" filled="f" stroked="f">
              <v:textbox inset="0,0,0,0">
                <w:txbxContent>
                  <w:p w:rsidR="00000000" w:rsidRDefault="00C13C72">
                    <w:pPr>
                      <w:pStyle w:val="BodyText"/>
                      <w:kinsoku w:val="0"/>
                      <w:overflowPunct w:val="0"/>
                      <w:spacing w:line="203" w:lineRule="exact"/>
                      <w:ind w:left="20"/>
                      <w:rPr>
                        <w:spacing w:val="-2"/>
                        <w:sz w:val="18"/>
                        <w:szCs w:val="18"/>
                        <w:u w:val="none"/>
                      </w:rPr>
                    </w:pPr>
                    <w:r>
                      <w:rPr>
                        <w:spacing w:val="-2"/>
                        <w:sz w:val="18"/>
                        <w:szCs w:val="18"/>
                        <w:u w:val="none"/>
                      </w:rPr>
                      <w:t>Commission</w:t>
                    </w:r>
                    <w:r>
                      <w:rPr>
                        <w:spacing w:val="-4"/>
                        <w:sz w:val="18"/>
                        <w:szCs w:val="18"/>
                        <w:u w:val="none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  <w:szCs w:val="18"/>
                        <w:u w:val="none"/>
                      </w:rPr>
                      <w:t>on</w:t>
                    </w:r>
                    <w:r>
                      <w:rPr>
                        <w:spacing w:val="-3"/>
                        <w:sz w:val="18"/>
                        <w:szCs w:val="18"/>
                        <w:u w:val="none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  <w:szCs w:val="18"/>
                        <w:u w:val="none"/>
                      </w:rPr>
                      <w:t>Ministry</w:t>
                    </w:r>
                    <w:r>
                      <w:rPr>
                        <w:spacing w:val="-3"/>
                        <w:sz w:val="18"/>
                        <w:szCs w:val="18"/>
                        <w:u w:val="none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  <w:szCs w:val="18"/>
                        <w:u w:val="none"/>
                      </w:rPr>
                      <w:t>Manual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228B3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713105</wp:posOffset>
              </wp:positionH>
              <wp:positionV relativeFrom="page">
                <wp:posOffset>728980</wp:posOffset>
              </wp:positionV>
              <wp:extent cx="6345555" cy="12700"/>
              <wp:effectExtent l="0" t="0" r="0" b="0"/>
              <wp:wrapNone/>
              <wp:docPr id="15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45555" cy="12700"/>
                      </a:xfrm>
                      <a:custGeom>
                        <a:avLst/>
                        <a:gdLst>
                          <a:gd name="T0" fmla="*/ 0 w 9993"/>
                          <a:gd name="T1" fmla="*/ 0 h 20"/>
                          <a:gd name="T2" fmla="*/ 9992 w 9993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993" h="20">
                            <a:moveTo>
                              <a:pt x="0" y="0"/>
                            </a:moveTo>
                            <a:lnTo>
                              <a:pt x="9992" y="0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1858127" id="Freeform 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15pt,57.4pt,555.75pt,57.4pt" coordsize="99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" o:allowincell="f" filled="f" strokeweight=".20458mm">
              <v:path arrowok="t" o:connecttype="custom" o:connectlocs="0,0;634492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718820</wp:posOffset>
              </wp:positionH>
              <wp:positionV relativeFrom="page">
                <wp:posOffset>472440</wp:posOffset>
              </wp:positionV>
              <wp:extent cx="1508125" cy="139700"/>
              <wp:effectExtent l="0" t="0" r="0" b="0"/>
              <wp:wrapNone/>
              <wp:docPr id="1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1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13C72">
                          <w:pPr>
                            <w:pStyle w:val="BodyText"/>
                            <w:kinsoku w:val="0"/>
                            <w:overflowPunct w:val="0"/>
                            <w:spacing w:line="203" w:lineRule="exact"/>
                            <w:ind w:left="20"/>
                            <w:rPr>
                              <w:spacing w:val="-2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spacing w:val="-2"/>
                              <w:sz w:val="18"/>
                              <w:szCs w:val="18"/>
                              <w:u w:val="none"/>
                            </w:rPr>
                            <w:t>Commission</w:t>
                          </w:r>
                          <w:r>
                            <w:rPr>
                              <w:spacing w:val="-4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  <w:u w:val="none"/>
                            </w:rPr>
                            <w:t>on</w:t>
                          </w:r>
                          <w:r>
                            <w:rPr>
                              <w:spacing w:val="-3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  <w:u w:val="none"/>
                            </w:rPr>
                            <w:t>Ministry</w:t>
                          </w:r>
                          <w:r>
                            <w:rPr>
                              <w:spacing w:val="-3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  <w:u w:val="none"/>
                            </w:rPr>
                            <w:t>Manual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92" type="#_x0000_t202" style="position:absolute;margin-left:56.6pt;margin-top:37.2pt;width:118.75pt;height:1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" o:allowincell="f" filled="f" stroked="f">
              <v:textbox inset="0,0,0,0">
                <w:txbxContent>
                  <w:p w:rsidR="00000000" w:rsidRDefault="00C13C72">
                    <w:pPr>
                      <w:pStyle w:val="BodyText"/>
                      <w:kinsoku w:val="0"/>
                      <w:overflowPunct w:val="0"/>
                      <w:spacing w:line="203" w:lineRule="exact"/>
                      <w:ind w:left="20"/>
                      <w:rPr>
                        <w:spacing w:val="-2"/>
                        <w:sz w:val="18"/>
                        <w:szCs w:val="18"/>
                        <w:u w:val="none"/>
                      </w:rPr>
                    </w:pPr>
                    <w:r>
                      <w:rPr>
                        <w:spacing w:val="-2"/>
                        <w:sz w:val="18"/>
                        <w:szCs w:val="18"/>
                        <w:u w:val="none"/>
                      </w:rPr>
                      <w:t>Commission</w:t>
                    </w:r>
                    <w:r>
                      <w:rPr>
                        <w:spacing w:val="-4"/>
                        <w:sz w:val="18"/>
                        <w:szCs w:val="18"/>
                        <w:u w:val="none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  <w:szCs w:val="18"/>
                        <w:u w:val="none"/>
                      </w:rPr>
                      <w:t>on</w:t>
                    </w:r>
                    <w:r>
                      <w:rPr>
                        <w:spacing w:val="-3"/>
                        <w:sz w:val="18"/>
                        <w:szCs w:val="18"/>
                        <w:u w:val="none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  <w:szCs w:val="18"/>
                        <w:u w:val="none"/>
                      </w:rPr>
                      <w:t>Ministry</w:t>
                    </w:r>
                    <w:r>
                      <w:rPr>
                        <w:spacing w:val="-3"/>
                        <w:sz w:val="18"/>
                        <w:szCs w:val="18"/>
                        <w:u w:val="none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  <w:szCs w:val="18"/>
                        <w:u w:val="none"/>
                      </w:rPr>
                      <w:t>Manual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page">
                <wp:posOffset>6402705</wp:posOffset>
              </wp:positionH>
              <wp:positionV relativeFrom="page">
                <wp:posOffset>464820</wp:posOffset>
              </wp:positionV>
              <wp:extent cx="643890" cy="146050"/>
              <wp:effectExtent l="0" t="0" r="0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8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13C72">
                          <w:pPr>
                            <w:pStyle w:val="BodyText"/>
                            <w:kinsoku w:val="0"/>
                            <w:overflowPunct w:val="0"/>
                            <w:spacing w:line="213" w:lineRule="exact"/>
                            <w:ind w:left="2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spacing w:val="-2"/>
                              <w:sz w:val="18"/>
                              <w:szCs w:val="18"/>
                              <w:u w:val="none"/>
                            </w:rPr>
                            <w:t>Page</w:t>
                          </w:r>
                          <w:r>
                            <w:rPr>
                              <w:spacing w:val="-7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  <w:u w:val="none"/>
                            </w:rPr>
                            <w:t>7</w:t>
                          </w:r>
                          <w:r>
                            <w:rPr>
                              <w:spacing w:val="-3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  <w:u w:val="none"/>
                            </w:rPr>
                            <w:t>of</w:t>
                          </w:r>
                          <w:r>
                            <w:rPr>
                              <w:spacing w:val="-3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  <w:u w:val="none"/>
                            </w:rPr>
                            <w:t>130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93" type="#_x0000_t202" style="position:absolute;margin-left:504.15pt;margin-top:36.6pt;width:50.7pt;height:11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" o:allowincell="f" filled="f" stroked="f">
              <v:textbox inset="0,0,0,0">
                <w:txbxContent>
                  <w:p w:rsidR="00000000" w:rsidRDefault="00C13C72">
                    <w:pPr>
                      <w:pStyle w:val="BodyText"/>
                      <w:kinsoku w:val="0"/>
                      <w:overflowPunct w:val="0"/>
                      <w:spacing w:line="213" w:lineRule="exact"/>
                      <w:ind w:left="20"/>
                      <w:rPr>
                        <w:rFonts w:ascii="Times New Roman" w:hAnsi="Times New Roman" w:cs="Times New Roman"/>
                        <w:sz w:val="18"/>
                        <w:szCs w:val="18"/>
                        <w:u w:val="none"/>
                      </w:rPr>
                    </w:pPr>
                    <w:r>
                      <w:rPr>
                        <w:spacing w:val="-2"/>
                        <w:sz w:val="18"/>
                        <w:szCs w:val="18"/>
                        <w:u w:val="none"/>
                      </w:rPr>
                      <w:t>Page</w:t>
                    </w:r>
                    <w:r>
                      <w:rPr>
                        <w:spacing w:val="-7"/>
                        <w:sz w:val="18"/>
                        <w:szCs w:val="18"/>
                        <w:u w:val="none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  <w:u w:val="none"/>
                      </w:rPr>
                      <w:t>7</w:t>
                    </w:r>
                    <w:r>
                      <w:rPr>
                        <w:spacing w:val="-3"/>
                        <w:sz w:val="18"/>
                        <w:szCs w:val="18"/>
                        <w:u w:val="none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  <w:szCs w:val="18"/>
                        <w:u w:val="none"/>
                      </w:rPr>
                      <w:t>of</w:t>
                    </w:r>
                    <w:r>
                      <w:rPr>
                        <w:spacing w:val="-3"/>
                        <w:sz w:val="18"/>
                        <w:szCs w:val="18"/>
                        <w:u w:val="non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18"/>
                        <w:szCs w:val="18"/>
                        <w:u w:val="none"/>
                      </w:rPr>
                      <w:t>130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228B3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>
              <wp:simplePos x="0" y="0"/>
              <wp:positionH relativeFrom="page">
                <wp:posOffset>713105</wp:posOffset>
              </wp:positionH>
              <wp:positionV relativeFrom="page">
                <wp:posOffset>751840</wp:posOffset>
              </wp:positionV>
              <wp:extent cx="6345555" cy="12700"/>
              <wp:effectExtent l="0" t="0" r="0" b="0"/>
              <wp:wrapNone/>
              <wp:docPr id="12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45555" cy="12700"/>
                      </a:xfrm>
                      <a:custGeom>
                        <a:avLst/>
                        <a:gdLst>
                          <a:gd name="T0" fmla="*/ 0 w 9993"/>
                          <a:gd name="T1" fmla="*/ 0 h 20"/>
                          <a:gd name="T2" fmla="*/ 9992 w 9993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993" h="20">
                            <a:moveTo>
                              <a:pt x="0" y="0"/>
                            </a:moveTo>
                            <a:lnTo>
                              <a:pt x="9992" y="0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87252B9" id="Freeform 1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15pt,59.2pt,555.75pt,59.2pt" coordsize="99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" o:allowincell="f" filled="f" strokeweight=".20458mm">
              <v:path arrowok="t" o:connecttype="custom" o:connectlocs="0,0;634492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>
              <wp:simplePos x="0" y="0"/>
              <wp:positionH relativeFrom="page">
                <wp:posOffset>718820</wp:posOffset>
              </wp:positionH>
              <wp:positionV relativeFrom="page">
                <wp:posOffset>464820</wp:posOffset>
              </wp:positionV>
              <wp:extent cx="643890" cy="146050"/>
              <wp:effectExtent l="0" t="0" r="0" b="0"/>
              <wp:wrapNone/>
              <wp:docPr id="1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8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13C72">
                          <w:pPr>
                            <w:pStyle w:val="BodyText"/>
                            <w:kinsoku w:val="0"/>
                            <w:overflowPunct w:val="0"/>
                            <w:spacing w:line="213" w:lineRule="exact"/>
                            <w:ind w:left="2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spacing w:val="-2"/>
                              <w:sz w:val="18"/>
                              <w:szCs w:val="18"/>
                              <w:u w:val="none"/>
                            </w:rPr>
                            <w:t>Page</w:t>
                          </w:r>
                          <w:r>
                            <w:rPr>
                              <w:spacing w:val="-7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  <w:u w:val="none"/>
                            </w:rPr>
                            <w:t>8</w:t>
                          </w:r>
                          <w:r>
                            <w:rPr>
                              <w:spacing w:val="-3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  <w:u w:val="none"/>
                            </w:rPr>
                            <w:t>of</w:t>
                          </w:r>
                          <w:r>
                            <w:rPr>
                              <w:spacing w:val="-3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  <w:u w:val="none"/>
                            </w:rPr>
                            <w:t>130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94" type="#_x0000_t202" style="position:absolute;margin-left:56.6pt;margin-top:36.6pt;width:50.7pt;height:11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MPHsg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" o:allowincell="f" filled="f" stroked="f">
              <v:textbox inset="0,0,0,0">
                <w:txbxContent>
                  <w:p w:rsidR="00000000" w:rsidRDefault="00C13C72">
                    <w:pPr>
                      <w:pStyle w:val="BodyText"/>
                      <w:kinsoku w:val="0"/>
                      <w:overflowPunct w:val="0"/>
                      <w:spacing w:line="213" w:lineRule="exact"/>
                      <w:ind w:left="20"/>
                      <w:rPr>
                        <w:rFonts w:ascii="Times New Roman" w:hAnsi="Times New Roman" w:cs="Times New Roman"/>
                        <w:sz w:val="18"/>
                        <w:szCs w:val="18"/>
                        <w:u w:val="none"/>
                      </w:rPr>
                    </w:pPr>
                    <w:r>
                      <w:rPr>
                        <w:spacing w:val="-2"/>
                        <w:sz w:val="18"/>
                        <w:szCs w:val="18"/>
                        <w:u w:val="none"/>
                      </w:rPr>
                      <w:t>Page</w:t>
                    </w:r>
                    <w:r>
                      <w:rPr>
                        <w:spacing w:val="-7"/>
                        <w:sz w:val="18"/>
                        <w:szCs w:val="18"/>
                        <w:u w:val="none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  <w:u w:val="none"/>
                      </w:rPr>
                      <w:t>8</w:t>
                    </w:r>
                    <w:r>
                      <w:rPr>
                        <w:spacing w:val="-3"/>
                        <w:sz w:val="18"/>
                        <w:szCs w:val="18"/>
                        <w:u w:val="none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  <w:szCs w:val="18"/>
                        <w:u w:val="none"/>
                      </w:rPr>
                      <w:t>of</w:t>
                    </w:r>
                    <w:r>
                      <w:rPr>
                        <w:spacing w:val="-3"/>
                        <w:sz w:val="18"/>
                        <w:szCs w:val="18"/>
                        <w:u w:val="non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18"/>
                        <w:szCs w:val="18"/>
                        <w:u w:val="none"/>
                      </w:rPr>
                      <w:t>130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0" allowOverlap="1">
              <wp:simplePos x="0" y="0"/>
              <wp:positionH relativeFrom="page">
                <wp:posOffset>5515610</wp:posOffset>
              </wp:positionH>
              <wp:positionV relativeFrom="page">
                <wp:posOffset>472440</wp:posOffset>
              </wp:positionV>
              <wp:extent cx="1508125" cy="139700"/>
              <wp:effectExtent l="0" t="0" r="0" b="0"/>
              <wp:wrapNone/>
              <wp:docPr id="1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1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13C72">
                          <w:pPr>
                            <w:pStyle w:val="BodyText"/>
                            <w:kinsoku w:val="0"/>
                            <w:overflowPunct w:val="0"/>
                            <w:spacing w:line="203" w:lineRule="exact"/>
                            <w:ind w:left="20"/>
                            <w:rPr>
                              <w:spacing w:val="-2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spacing w:val="-2"/>
                              <w:sz w:val="18"/>
                              <w:szCs w:val="18"/>
                              <w:u w:val="none"/>
                            </w:rPr>
                            <w:t>Commission</w:t>
                          </w:r>
                          <w:r>
                            <w:rPr>
                              <w:spacing w:val="-4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  <w:u w:val="none"/>
                            </w:rPr>
                            <w:t>on</w:t>
                          </w:r>
                          <w:r>
                            <w:rPr>
                              <w:spacing w:val="-3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  <w:u w:val="none"/>
                            </w:rPr>
                            <w:t>Ministry</w:t>
                          </w:r>
                          <w:r>
                            <w:rPr>
                              <w:spacing w:val="-3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  <w:u w:val="none"/>
                            </w:rPr>
                            <w:t>Manual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95" type="#_x0000_t202" style="position:absolute;margin-left:434.3pt;margin-top:37.2pt;width:118.75pt;height:1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" o:allowincell="f" filled="f" stroked="f">
              <v:textbox inset="0,0,0,0">
                <w:txbxContent>
                  <w:p w:rsidR="00000000" w:rsidRDefault="00C13C72">
                    <w:pPr>
                      <w:pStyle w:val="BodyText"/>
                      <w:kinsoku w:val="0"/>
                      <w:overflowPunct w:val="0"/>
                      <w:spacing w:line="203" w:lineRule="exact"/>
                      <w:ind w:left="20"/>
                      <w:rPr>
                        <w:spacing w:val="-2"/>
                        <w:sz w:val="18"/>
                        <w:szCs w:val="18"/>
                        <w:u w:val="none"/>
                      </w:rPr>
                    </w:pPr>
                    <w:r>
                      <w:rPr>
                        <w:spacing w:val="-2"/>
                        <w:sz w:val="18"/>
                        <w:szCs w:val="18"/>
                        <w:u w:val="none"/>
                      </w:rPr>
                      <w:t>Commission</w:t>
                    </w:r>
                    <w:r>
                      <w:rPr>
                        <w:spacing w:val="-4"/>
                        <w:sz w:val="18"/>
                        <w:szCs w:val="18"/>
                        <w:u w:val="none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  <w:szCs w:val="18"/>
                        <w:u w:val="none"/>
                      </w:rPr>
                      <w:t>on</w:t>
                    </w:r>
                    <w:r>
                      <w:rPr>
                        <w:spacing w:val="-3"/>
                        <w:sz w:val="18"/>
                        <w:szCs w:val="18"/>
                        <w:u w:val="none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  <w:szCs w:val="18"/>
                        <w:u w:val="none"/>
                      </w:rPr>
                      <w:t>Ministry</w:t>
                    </w:r>
                    <w:r>
                      <w:rPr>
                        <w:spacing w:val="-3"/>
                        <w:sz w:val="18"/>
                        <w:szCs w:val="18"/>
                        <w:u w:val="none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  <w:szCs w:val="18"/>
                        <w:u w:val="none"/>
                      </w:rPr>
                      <w:t>Manual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228B3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0" allowOverlap="1">
              <wp:simplePos x="0" y="0"/>
              <wp:positionH relativeFrom="page">
                <wp:posOffset>713105</wp:posOffset>
              </wp:positionH>
              <wp:positionV relativeFrom="page">
                <wp:posOffset>728980</wp:posOffset>
              </wp:positionV>
              <wp:extent cx="6345555" cy="12700"/>
              <wp:effectExtent l="0" t="0" r="0" b="0"/>
              <wp:wrapNone/>
              <wp:docPr id="9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45555" cy="12700"/>
                      </a:xfrm>
                      <a:custGeom>
                        <a:avLst/>
                        <a:gdLst>
                          <a:gd name="T0" fmla="*/ 0 w 9993"/>
                          <a:gd name="T1" fmla="*/ 0 h 20"/>
                          <a:gd name="T2" fmla="*/ 9992 w 9993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993" h="20">
                            <a:moveTo>
                              <a:pt x="0" y="0"/>
                            </a:moveTo>
                            <a:lnTo>
                              <a:pt x="9992" y="0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47ABE3C" id="Freeform 14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15pt,57.4pt,555.75pt,57.4pt" coordsize="99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" o:allowincell="f" filled="f" strokeweight=".20458mm">
              <v:path arrowok="t" o:connecttype="custom" o:connectlocs="0,0;634492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0" allowOverlap="1">
              <wp:simplePos x="0" y="0"/>
              <wp:positionH relativeFrom="page">
                <wp:posOffset>718820</wp:posOffset>
              </wp:positionH>
              <wp:positionV relativeFrom="page">
                <wp:posOffset>472440</wp:posOffset>
              </wp:positionV>
              <wp:extent cx="1508125" cy="139700"/>
              <wp:effectExtent l="0" t="0" r="0" b="0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1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13C72">
                          <w:pPr>
                            <w:pStyle w:val="BodyText"/>
                            <w:kinsoku w:val="0"/>
                            <w:overflowPunct w:val="0"/>
                            <w:spacing w:line="203" w:lineRule="exact"/>
                            <w:ind w:left="20"/>
                            <w:rPr>
                              <w:spacing w:val="-2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spacing w:val="-2"/>
                              <w:sz w:val="18"/>
                              <w:szCs w:val="18"/>
                              <w:u w:val="none"/>
                            </w:rPr>
                            <w:t>Commission</w:t>
                          </w:r>
                          <w:r>
                            <w:rPr>
                              <w:spacing w:val="-4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  <w:u w:val="none"/>
                            </w:rPr>
                            <w:t>on</w:t>
                          </w:r>
                          <w:r>
                            <w:rPr>
                              <w:spacing w:val="-3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  <w:u w:val="none"/>
                            </w:rPr>
                            <w:t>Ministry</w:t>
                          </w:r>
                          <w:r>
                            <w:rPr>
                              <w:spacing w:val="-3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  <w:u w:val="none"/>
                            </w:rPr>
                            <w:t>Manual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96" type="#_x0000_t202" style="position:absolute;margin-left:56.6pt;margin-top:37.2pt;width:118.75pt;height:11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" o:allowincell="f" filled="f" stroked="f">
              <v:textbox inset="0,0,0,0">
                <w:txbxContent>
                  <w:p w:rsidR="00000000" w:rsidRDefault="00C13C72">
                    <w:pPr>
                      <w:pStyle w:val="BodyText"/>
                      <w:kinsoku w:val="0"/>
                      <w:overflowPunct w:val="0"/>
                      <w:spacing w:line="203" w:lineRule="exact"/>
                      <w:ind w:left="20"/>
                      <w:rPr>
                        <w:spacing w:val="-2"/>
                        <w:sz w:val="18"/>
                        <w:szCs w:val="18"/>
                        <w:u w:val="none"/>
                      </w:rPr>
                    </w:pPr>
                    <w:r>
                      <w:rPr>
                        <w:spacing w:val="-2"/>
                        <w:sz w:val="18"/>
                        <w:szCs w:val="18"/>
                        <w:u w:val="none"/>
                      </w:rPr>
                      <w:t>Commission</w:t>
                    </w:r>
                    <w:r>
                      <w:rPr>
                        <w:spacing w:val="-4"/>
                        <w:sz w:val="18"/>
                        <w:szCs w:val="18"/>
                        <w:u w:val="none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  <w:szCs w:val="18"/>
                        <w:u w:val="none"/>
                      </w:rPr>
                      <w:t>on</w:t>
                    </w:r>
                    <w:r>
                      <w:rPr>
                        <w:spacing w:val="-3"/>
                        <w:sz w:val="18"/>
                        <w:szCs w:val="18"/>
                        <w:u w:val="none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  <w:szCs w:val="18"/>
                        <w:u w:val="none"/>
                      </w:rPr>
                      <w:t>Ministry</w:t>
                    </w:r>
                    <w:r>
                      <w:rPr>
                        <w:spacing w:val="-3"/>
                        <w:sz w:val="18"/>
                        <w:szCs w:val="18"/>
                        <w:u w:val="none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  <w:szCs w:val="18"/>
                        <w:u w:val="none"/>
                      </w:rPr>
                      <w:t>Manual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0" allowOverlap="1">
              <wp:simplePos x="0" y="0"/>
              <wp:positionH relativeFrom="page">
                <wp:posOffset>6402705</wp:posOffset>
              </wp:positionH>
              <wp:positionV relativeFrom="page">
                <wp:posOffset>464820</wp:posOffset>
              </wp:positionV>
              <wp:extent cx="643890" cy="146050"/>
              <wp:effectExtent l="0" t="0" r="0" b="0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8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13C72">
                          <w:pPr>
                            <w:pStyle w:val="BodyText"/>
                            <w:kinsoku w:val="0"/>
                            <w:overflowPunct w:val="0"/>
                            <w:spacing w:line="213" w:lineRule="exact"/>
                            <w:ind w:left="2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spacing w:val="-2"/>
                              <w:sz w:val="18"/>
                              <w:szCs w:val="18"/>
                              <w:u w:val="none"/>
                            </w:rPr>
                            <w:t>Page</w:t>
                          </w:r>
                          <w:r>
                            <w:rPr>
                              <w:spacing w:val="-7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  <w:u w:val="none"/>
                            </w:rPr>
                            <w:t>9</w:t>
                          </w:r>
                          <w:r>
                            <w:rPr>
                              <w:spacing w:val="-3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  <w:u w:val="none"/>
                            </w:rPr>
                            <w:t>of</w:t>
                          </w:r>
                          <w:r>
                            <w:rPr>
                              <w:spacing w:val="-3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  <w:u w:val="none"/>
                            </w:rPr>
                            <w:t>130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97" type="#_x0000_t202" style="position:absolute;margin-left:504.15pt;margin-top:36.6pt;width:50.7pt;height:11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TMsgIAALE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" o:allowincell="f" filled="f" stroked="f">
              <v:textbox inset="0,0,0,0">
                <w:txbxContent>
                  <w:p w:rsidR="00000000" w:rsidRDefault="00C13C72">
                    <w:pPr>
                      <w:pStyle w:val="BodyText"/>
                      <w:kinsoku w:val="0"/>
                      <w:overflowPunct w:val="0"/>
                      <w:spacing w:line="213" w:lineRule="exact"/>
                      <w:ind w:left="20"/>
                      <w:rPr>
                        <w:rFonts w:ascii="Times New Roman" w:hAnsi="Times New Roman" w:cs="Times New Roman"/>
                        <w:sz w:val="18"/>
                        <w:szCs w:val="18"/>
                        <w:u w:val="none"/>
                      </w:rPr>
                    </w:pPr>
                    <w:r>
                      <w:rPr>
                        <w:spacing w:val="-2"/>
                        <w:sz w:val="18"/>
                        <w:szCs w:val="18"/>
                        <w:u w:val="none"/>
                      </w:rPr>
                      <w:t>Page</w:t>
                    </w:r>
                    <w:r>
                      <w:rPr>
                        <w:spacing w:val="-7"/>
                        <w:sz w:val="18"/>
                        <w:szCs w:val="18"/>
                        <w:u w:val="none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  <w:u w:val="none"/>
                      </w:rPr>
                      <w:t>9</w:t>
                    </w:r>
                    <w:r>
                      <w:rPr>
                        <w:spacing w:val="-3"/>
                        <w:sz w:val="18"/>
                        <w:szCs w:val="18"/>
                        <w:u w:val="none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  <w:szCs w:val="18"/>
                        <w:u w:val="none"/>
                      </w:rPr>
                      <w:t>of</w:t>
                    </w:r>
                    <w:r>
                      <w:rPr>
                        <w:spacing w:val="-3"/>
                        <w:sz w:val="18"/>
                        <w:szCs w:val="18"/>
                        <w:u w:val="non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18"/>
                        <w:szCs w:val="18"/>
                        <w:u w:val="none"/>
                      </w:rPr>
                      <w:t>130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228B3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0" allowOverlap="1">
              <wp:simplePos x="0" y="0"/>
              <wp:positionH relativeFrom="page">
                <wp:posOffset>713105</wp:posOffset>
              </wp:positionH>
              <wp:positionV relativeFrom="page">
                <wp:posOffset>751840</wp:posOffset>
              </wp:positionV>
              <wp:extent cx="6345555" cy="12700"/>
              <wp:effectExtent l="0" t="0" r="0" b="0"/>
              <wp:wrapNone/>
              <wp:docPr id="6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45555" cy="12700"/>
                      </a:xfrm>
                      <a:custGeom>
                        <a:avLst/>
                        <a:gdLst>
                          <a:gd name="T0" fmla="*/ 0 w 9993"/>
                          <a:gd name="T1" fmla="*/ 0 h 20"/>
                          <a:gd name="T2" fmla="*/ 9992 w 9993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993" h="20">
                            <a:moveTo>
                              <a:pt x="0" y="0"/>
                            </a:moveTo>
                            <a:lnTo>
                              <a:pt x="9992" y="0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3EFFFE5" id="Freeform 17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15pt,59.2pt,555.75pt,59.2pt" coordsize="99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" o:allowincell="f" filled="f" strokeweight=".20458mm">
              <v:path arrowok="t" o:connecttype="custom" o:connectlocs="0,0;634492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0" allowOverlap="1">
              <wp:simplePos x="0" y="0"/>
              <wp:positionH relativeFrom="page">
                <wp:posOffset>718820</wp:posOffset>
              </wp:positionH>
              <wp:positionV relativeFrom="page">
                <wp:posOffset>464820</wp:posOffset>
              </wp:positionV>
              <wp:extent cx="701040" cy="146050"/>
              <wp:effectExtent l="0" t="0" r="0" b="0"/>
              <wp:wrapNone/>
              <wp:docPr id="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13C72">
                          <w:pPr>
                            <w:pStyle w:val="BodyText"/>
                            <w:kinsoku w:val="0"/>
                            <w:overflowPunct w:val="0"/>
                            <w:spacing w:line="213" w:lineRule="exact"/>
                            <w:ind w:left="2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spacing w:val="-2"/>
                              <w:sz w:val="18"/>
                              <w:szCs w:val="18"/>
                              <w:u w:val="none"/>
                            </w:rPr>
                            <w:t>Page</w:t>
                          </w:r>
                          <w:r>
                            <w:rPr>
                              <w:spacing w:val="-7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  <w:u w:val="none"/>
                            </w:rPr>
                            <w:t>10</w:t>
                          </w:r>
                          <w:r>
                            <w:rPr>
                              <w:spacing w:val="-4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  <w:u w:val="none"/>
                            </w:rPr>
                            <w:t>of</w:t>
                          </w:r>
                          <w:r>
                            <w:rPr>
                              <w:spacing w:val="-4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  <w:u w:val="none"/>
                            </w:rPr>
                            <w:t>130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98" type="#_x0000_t202" style="position:absolute;margin-left:56.6pt;margin-top:36.6pt;width:55.2pt;height:11.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u0sgIAALE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" o:allowincell="f" filled="f" stroked="f">
              <v:textbox inset="0,0,0,0">
                <w:txbxContent>
                  <w:p w:rsidR="00000000" w:rsidRDefault="00C13C72">
                    <w:pPr>
                      <w:pStyle w:val="BodyText"/>
                      <w:kinsoku w:val="0"/>
                      <w:overflowPunct w:val="0"/>
                      <w:spacing w:line="213" w:lineRule="exact"/>
                      <w:ind w:left="20"/>
                      <w:rPr>
                        <w:rFonts w:ascii="Times New Roman" w:hAnsi="Times New Roman" w:cs="Times New Roman"/>
                        <w:sz w:val="18"/>
                        <w:szCs w:val="18"/>
                        <w:u w:val="none"/>
                      </w:rPr>
                    </w:pPr>
                    <w:r>
                      <w:rPr>
                        <w:spacing w:val="-2"/>
                        <w:sz w:val="18"/>
                        <w:szCs w:val="18"/>
                        <w:u w:val="none"/>
                      </w:rPr>
                      <w:t>Page</w:t>
                    </w:r>
                    <w:r>
                      <w:rPr>
                        <w:spacing w:val="-7"/>
                        <w:sz w:val="18"/>
                        <w:szCs w:val="18"/>
                        <w:u w:val="none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  <w:u w:val="none"/>
                      </w:rPr>
                      <w:t>10</w:t>
                    </w:r>
                    <w:r>
                      <w:rPr>
                        <w:spacing w:val="-4"/>
                        <w:sz w:val="18"/>
                        <w:szCs w:val="18"/>
                        <w:u w:val="none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  <w:szCs w:val="18"/>
                        <w:u w:val="none"/>
                      </w:rPr>
                      <w:t>of</w:t>
                    </w:r>
                    <w:r>
                      <w:rPr>
                        <w:spacing w:val="-4"/>
                        <w:sz w:val="18"/>
                        <w:szCs w:val="18"/>
                        <w:u w:val="non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18"/>
                        <w:szCs w:val="18"/>
                        <w:u w:val="none"/>
                      </w:rPr>
                      <w:t>130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0" allowOverlap="1">
              <wp:simplePos x="0" y="0"/>
              <wp:positionH relativeFrom="page">
                <wp:posOffset>5515610</wp:posOffset>
              </wp:positionH>
              <wp:positionV relativeFrom="page">
                <wp:posOffset>472440</wp:posOffset>
              </wp:positionV>
              <wp:extent cx="1508125" cy="139700"/>
              <wp:effectExtent l="0" t="0" r="0" b="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1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13C72">
                          <w:pPr>
                            <w:pStyle w:val="BodyText"/>
                            <w:kinsoku w:val="0"/>
                            <w:overflowPunct w:val="0"/>
                            <w:spacing w:line="203" w:lineRule="exact"/>
                            <w:ind w:left="20"/>
                            <w:rPr>
                              <w:spacing w:val="-2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spacing w:val="-2"/>
                              <w:sz w:val="18"/>
                              <w:szCs w:val="18"/>
                              <w:u w:val="none"/>
                            </w:rPr>
                            <w:t>Commission</w:t>
                          </w:r>
                          <w:r>
                            <w:rPr>
                              <w:spacing w:val="-4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  <w:u w:val="none"/>
                            </w:rPr>
                            <w:t>on</w:t>
                          </w:r>
                          <w:r>
                            <w:rPr>
                              <w:spacing w:val="-3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  <w:u w:val="none"/>
                            </w:rPr>
                            <w:t>Ministry</w:t>
                          </w:r>
                          <w:r>
                            <w:rPr>
                              <w:spacing w:val="-3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  <w:u w:val="none"/>
                            </w:rPr>
                            <w:t>Manual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99" type="#_x0000_t202" style="position:absolute;margin-left:434.3pt;margin-top:37.2pt;width:118.75pt;height:11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" o:allowincell="f" filled="f" stroked="f">
              <v:textbox inset="0,0,0,0">
                <w:txbxContent>
                  <w:p w:rsidR="00000000" w:rsidRDefault="00C13C72">
                    <w:pPr>
                      <w:pStyle w:val="BodyText"/>
                      <w:kinsoku w:val="0"/>
                      <w:overflowPunct w:val="0"/>
                      <w:spacing w:line="203" w:lineRule="exact"/>
                      <w:ind w:left="20"/>
                      <w:rPr>
                        <w:spacing w:val="-2"/>
                        <w:sz w:val="18"/>
                        <w:szCs w:val="18"/>
                        <w:u w:val="none"/>
                      </w:rPr>
                    </w:pPr>
                    <w:r>
                      <w:rPr>
                        <w:spacing w:val="-2"/>
                        <w:sz w:val="18"/>
                        <w:szCs w:val="18"/>
                        <w:u w:val="none"/>
                      </w:rPr>
                      <w:t>Commission</w:t>
                    </w:r>
                    <w:r>
                      <w:rPr>
                        <w:spacing w:val="-4"/>
                        <w:sz w:val="18"/>
                        <w:szCs w:val="18"/>
                        <w:u w:val="none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  <w:szCs w:val="18"/>
                        <w:u w:val="none"/>
                      </w:rPr>
                      <w:t>on</w:t>
                    </w:r>
                    <w:r>
                      <w:rPr>
                        <w:spacing w:val="-3"/>
                        <w:sz w:val="18"/>
                        <w:szCs w:val="18"/>
                        <w:u w:val="none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  <w:szCs w:val="18"/>
                        <w:u w:val="none"/>
                      </w:rPr>
                      <w:t>Ministry</w:t>
                    </w:r>
                    <w:r>
                      <w:rPr>
                        <w:spacing w:val="-3"/>
                        <w:sz w:val="18"/>
                        <w:szCs w:val="18"/>
                        <w:u w:val="none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  <w:szCs w:val="18"/>
                        <w:u w:val="none"/>
                      </w:rPr>
                      <w:t>Manual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228B3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0" allowOverlap="1">
              <wp:simplePos x="0" y="0"/>
              <wp:positionH relativeFrom="page">
                <wp:posOffset>713105</wp:posOffset>
              </wp:positionH>
              <wp:positionV relativeFrom="page">
                <wp:posOffset>728980</wp:posOffset>
              </wp:positionV>
              <wp:extent cx="6345555" cy="12700"/>
              <wp:effectExtent l="0" t="0" r="0" b="0"/>
              <wp:wrapNone/>
              <wp:docPr id="3" name="Freeform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45555" cy="12700"/>
                      </a:xfrm>
                      <a:custGeom>
                        <a:avLst/>
                        <a:gdLst>
                          <a:gd name="T0" fmla="*/ 0 w 9993"/>
                          <a:gd name="T1" fmla="*/ 0 h 20"/>
                          <a:gd name="T2" fmla="*/ 9992 w 9993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993" h="20">
                            <a:moveTo>
                              <a:pt x="0" y="0"/>
                            </a:moveTo>
                            <a:lnTo>
                              <a:pt x="9992" y="0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A8FF75A" id="Freeform 20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15pt,57.4pt,555.75pt,57.4pt" coordsize="99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" o:allowincell="f" filled="f" strokeweight=".20458mm">
              <v:path arrowok="t" o:connecttype="custom" o:connectlocs="0,0;634492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0" allowOverlap="1">
              <wp:simplePos x="0" y="0"/>
              <wp:positionH relativeFrom="page">
                <wp:posOffset>718820</wp:posOffset>
              </wp:positionH>
              <wp:positionV relativeFrom="page">
                <wp:posOffset>472440</wp:posOffset>
              </wp:positionV>
              <wp:extent cx="1508125" cy="139700"/>
              <wp:effectExtent l="0" t="0" r="0" b="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1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13C72">
                          <w:pPr>
                            <w:pStyle w:val="BodyText"/>
                            <w:kinsoku w:val="0"/>
                            <w:overflowPunct w:val="0"/>
                            <w:spacing w:line="203" w:lineRule="exact"/>
                            <w:ind w:left="20"/>
                            <w:rPr>
                              <w:spacing w:val="-2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spacing w:val="-2"/>
                              <w:sz w:val="18"/>
                              <w:szCs w:val="18"/>
                              <w:u w:val="none"/>
                            </w:rPr>
                            <w:t>Commission</w:t>
                          </w:r>
                          <w:r>
                            <w:rPr>
                              <w:spacing w:val="-4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  <w:u w:val="none"/>
                            </w:rPr>
                            <w:t>on</w:t>
                          </w:r>
                          <w:r>
                            <w:rPr>
                              <w:spacing w:val="-3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  <w:u w:val="none"/>
                            </w:rPr>
                            <w:t>Ministry</w:t>
                          </w:r>
                          <w:r>
                            <w:rPr>
                              <w:spacing w:val="-3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  <w:u w:val="none"/>
                            </w:rPr>
                            <w:t>Manual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100" type="#_x0000_t202" style="position:absolute;margin-left:56.6pt;margin-top:37.2pt;width:118.75pt;height:11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" o:allowincell="f" filled="f" stroked="f">
              <v:textbox inset="0,0,0,0">
                <w:txbxContent>
                  <w:p w:rsidR="00000000" w:rsidRDefault="00C13C72">
                    <w:pPr>
                      <w:pStyle w:val="BodyText"/>
                      <w:kinsoku w:val="0"/>
                      <w:overflowPunct w:val="0"/>
                      <w:spacing w:line="203" w:lineRule="exact"/>
                      <w:ind w:left="20"/>
                      <w:rPr>
                        <w:spacing w:val="-2"/>
                        <w:sz w:val="18"/>
                        <w:szCs w:val="18"/>
                        <w:u w:val="none"/>
                      </w:rPr>
                    </w:pPr>
                    <w:r>
                      <w:rPr>
                        <w:spacing w:val="-2"/>
                        <w:sz w:val="18"/>
                        <w:szCs w:val="18"/>
                        <w:u w:val="none"/>
                      </w:rPr>
                      <w:t>Commission</w:t>
                    </w:r>
                    <w:r>
                      <w:rPr>
                        <w:spacing w:val="-4"/>
                        <w:sz w:val="18"/>
                        <w:szCs w:val="18"/>
                        <w:u w:val="none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  <w:szCs w:val="18"/>
                        <w:u w:val="none"/>
                      </w:rPr>
                      <w:t>on</w:t>
                    </w:r>
                    <w:r>
                      <w:rPr>
                        <w:spacing w:val="-3"/>
                        <w:sz w:val="18"/>
                        <w:szCs w:val="18"/>
                        <w:u w:val="none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  <w:szCs w:val="18"/>
                        <w:u w:val="none"/>
                      </w:rPr>
                      <w:t>Ministry</w:t>
                    </w:r>
                    <w:r>
                      <w:rPr>
                        <w:spacing w:val="-3"/>
                        <w:sz w:val="18"/>
                        <w:szCs w:val="18"/>
                        <w:u w:val="none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  <w:szCs w:val="18"/>
                        <w:u w:val="none"/>
                      </w:rPr>
                      <w:t>Manual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0" allowOverlap="1">
              <wp:simplePos x="0" y="0"/>
              <wp:positionH relativeFrom="page">
                <wp:posOffset>6344920</wp:posOffset>
              </wp:positionH>
              <wp:positionV relativeFrom="page">
                <wp:posOffset>464820</wp:posOffset>
              </wp:positionV>
              <wp:extent cx="701040" cy="146050"/>
              <wp:effectExtent l="0" t="0" r="0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13C72">
                          <w:pPr>
                            <w:pStyle w:val="BodyText"/>
                            <w:kinsoku w:val="0"/>
                            <w:overflowPunct w:val="0"/>
                            <w:spacing w:line="213" w:lineRule="exact"/>
                            <w:ind w:left="2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spacing w:val="-2"/>
                              <w:sz w:val="18"/>
                              <w:szCs w:val="18"/>
                              <w:u w:val="none"/>
                            </w:rPr>
                            <w:t>Page</w:t>
                          </w:r>
                          <w:r>
                            <w:rPr>
                              <w:spacing w:val="-7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  <w:u w:val="none"/>
                            </w:rPr>
                            <w:t>11</w:t>
                          </w:r>
                          <w:r>
                            <w:rPr>
                              <w:spacing w:val="-4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  <w:u w:val="none"/>
                            </w:rPr>
                            <w:t>of</w:t>
                          </w:r>
                          <w:r>
                            <w:rPr>
                              <w:spacing w:val="-4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  <w:u w:val="none"/>
                            </w:rPr>
                            <w:t>130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101" type="#_x0000_t202" style="position:absolute;margin-left:499.6pt;margin-top:36.6pt;width:55.2pt;height:11.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" o:allowincell="f" filled="f" stroked="f">
              <v:textbox inset="0,0,0,0">
                <w:txbxContent>
                  <w:p w:rsidR="00000000" w:rsidRDefault="00C13C72">
                    <w:pPr>
                      <w:pStyle w:val="BodyText"/>
                      <w:kinsoku w:val="0"/>
                      <w:overflowPunct w:val="0"/>
                      <w:spacing w:line="213" w:lineRule="exact"/>
                      <w:ind w:left="20"/>
                      <w:rPr>
                        <w:rFonts w:ascii="Times New Roman" w:hAnsi="Times New Roman" w:cs="Times New Roman"/>
                        <w:sz w:val="18"/>
                        <w:szCs w:val="18"/>
                        <w:u w:val="none"/>
                      </w:rPr>
                    </w:pPr>
                    <w:r>
                      <w:rPr>
                        <w:spacing w:val="-2"/>
                        <w:sz w:val="18"/>
                        <w:szCs w:val="18"/>
                        <w:u w:val="none"/>
                      </w:rPr>
                      <w:t>Page</w:t>
                    </w:r>
                    <w:r>
                      <w:rPr>
                        <w:spacing w:val="-7"/>
                        <w:sz w:val="18"/>
                        <w:szCs w:val="18"/>
                        <w:u w:val="none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  <w:u w:val="none"/>
                      </w:rPr>
                      <w:t>11</w:t>
                    </w:r>
                    <w:r>
                      <w:rPr>
                        <w:spacing w:val="-4"/>
                        <w:sz w:val="18"/>
                        <w:szCs w:val="18"/>
                        <w:u w:val="none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  <w:szCs w:val="18"/>
                        <w:u w:val="none"/>
                      </w:rPr>
                      <w:t>of</w:t>
                    </w:r>
                    <w:r>
                      <w:rPr>
                        <w:spacing w:val="-4"/>
                        <w:sz w:val="18"/>
                        <w:szCs w:val="18"/>
                        <w:u w:val="non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18"/>
                        <w:szCs w:val="18"/>
                        <w:u w:val="none"/>
                      </w:rPr>
                      <w:t>130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12" w:hanging="360"/>
      </w:pPr>
      <w:rPr>
        <w:rFonts w:ascii="Calibri" w:hAnsi="Calibri" w:cs="Calibri"/>
        <w:b w:val="0"/>
        <w:bCs w:val="0"/>
        <w:spacing w:val="-2"/>
        <w:sz w:val="24"/>
        <w:szCs w:val="24"/>
      </w:rPr>
    </w:lvl>
    <w:lvl w:ilvl="1">
      <w:start w:val="1"/>
      <w:numFmt w:val="lowerLetter"/>
      <w:lvlText w:val="%2."/>
      <w:lvlJc w:val="left"/>
      <w:pPr>
        <w:ind w:left="1632" w:hanging="360"/>
      </w:pPr>
      <w:rPr>
        <w:rFonts w:ascii="Calibri" w:hAnsi="Calibri" w:cs="Calibri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592" w:hanging="360"/>
      </w:pPr>
    </w:lvl>
    <w:lvl w:ilvl="3">
      <w:numFmt w:val="bullet"/>
      <w:lvlText w:val="•"/>
      <w:lvlJc w:val="left"/>
      <w:pPr>
        <w:ind w:left="3553" w:hanging="360"/>
      </w:pPr>
    </w:lvl>
    <w:lvl w:ilvl="4">
      <w:numFmt w:val="bullet"/>
      <w:lvlText w:val="•"/>
      <w:lvlJc w:val="left"/>
      <w:pPr>
        <w:ind w:left="4514" w:hanging="360"/>
      </w:pPr>
    </w:lvl>
    <w:lvl w:ilvl="5">
      <w:numFmt w:val="bullet"/>
      <w:lvlText w:val="•"/>
      <w:lvlJc w:val="left"/>
      <w:pPr>
        <w:ind w:left="5475" w:hanging="360"/>
      </w:pPr>
    </w:lvl>
    <w:lvl w:ilvl="6">
      <w:numFmt w:val="bullet"/>
      <w:lvlText w:val="•"/>
      <w:lvlJc w:val="left"/>
      <w:pPr>
        <w:ind w:left="6436" w:hanging="360"/>
      </w:pPr>
    </w:lvl>
    <w:lvl w:ilvl="7">
      <w:numFmt w:val="bullet"/>
      <w:lvlText w:val="•"/>
      <w:lvlJc w:val="left"/>
      <w:pPr>
        <w:ind w:left="7397" w:hanging="360"/>
      </w:pPr>
    </w:lvl>
    <w:lvl w:ilvl="8">
      <w:numFmt w:val="bullet"/>
      <w:lvlText w:val="•"/>
      <w:lvlJc w:val="left"/>
      <w:pPr>
        <w:ind w:left="8358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."/>
      <w:lvlJc w:val="left"/>
      <w:pPr>
        <w:ind w:left="1612" w:hanging="720"/>
      </w:pPr>
      <w:rPr>
        <w:rFonts w:ascii="Calibri" w:hAnsi="Calibri" w:cs="Calibri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2624" w:hanging="293"/>
      </w:pPr>
      <w:rPr>
        <w:rFonts w:ascii="Calibri" w:hAnsi="Calibri" w:cs="Calibri"/>
        <w:b w:val="0"/>
        <w:bCs w:val="0"/>
        <w:w w:val="97"/>
        <w:sz w:val="24"/>
        <w:szCs w:val="24"/>
      </w:rPr>
    </w:lvl>
    <w:lvl w:ilvl="2">
      <w:numFmt w:val="bullet"/>
      <w:lvlText w:val="•"/>
      <w:lvlJc w:val="left"/>
      <w:pPr>
        <w:ind w:left="3479" w:hanging="293"/>
      </w:pPr>
    </w:lvl>
    <w:lvl w:ilvl="3">
      <w:numFmt w:val="bullet"/>
      <w:lvlText w:val="•"/>
      <w:lvlJc w:val="left"/>
      <w:pPr>
        <w:ind w:left="4334" w:hanging="293"/>
      </w:pPr>
    </w:lvl>
    <w:lvl w:ilvl="4">
      <w:numFmt w:val="bullet"/>
      <w:lvlText w:val="•"/>
      <w:lvlJc w:val="left"/>
      <w:pPr>
        <w:ind w:left="5189" w:hanging="293"/>
      </w:pPr>
    </w:lvl>
    <w:lvl w:ilvl="5">
      <w:numFmt w:val="bullet"/>
      <w:lvlText w:val="•"/>
      <w:lvlJc w:val="left"/>
      <w:pPr>
        <w:ind w:left="6044" w:hanging="293"/>
      </w:pPr>
    </w:lvl>
    <w:lvl w:ilvl="6">
      <w:numFmt w:val="bullet"/>
      <w:lvlText w:val="•"/>
      <w:lvlJc w:val="left"/>
      <w:pPr>
        <w:ind w:left="6899" w:hanging="293"/>
      </w:pPr>
    </w:lvl>
    <w:lvl w:ilvl="7">
      <w:numFmt w:val="bullet"/>
      <w:lvlText w:val="•"/>
      <w:lvlJc w:val="left"/>
      <w:pPr>
        <w:ind w:left="7754" w:hanging="293"/>
      </w:pPr>
    </w:lvl>
    <w:lvl w:ilvl="8">
      <w:numFmt w:val="bullet"/>
      <w:lvlText w:val="•"/>
      <w:lvlJc w:val="left"/>
      <w:pPr>
        <w:ind w:left="8609" w:hanging="293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upperLetter"/>
      <w:lvlText w:val="%1."/>
      <w:lvlJc w:val="left"/>
      <w:pPr>
        <w:ind w:left="1612" w:hanging="720"/>
      </w:pPr>
      <w:rPr>
        <w:rFonts w:ascii="Calibri" w:hAnsi="Calibri" w:cs="Calibri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2624" w:hanging="293"/>
      </w:pPr>
      <w:rPr>
        <w:rFonts w:ascii="Calibri" w:hAnsi="Calibri" w:cs="Calibri"/>
        <w:b w:val="0"/>
        <w:bCs w:val="0"/>
        <w:w w:val="97"/>
        <w:sz w:val="24"/>
        <w:szCs w:val="24"/>
      </w:rPr>
    </w:lvl>
    <w:lvl w:ilvl="2">
      <w:numFmt w:val="bullet"/>
      <w:lvlText w:val="•"/>
      <w:lvlJc w:val="left"/>
      <w:pPr>
        <w:ind w:left="3479" w:hanging="293"/>
      </w:pPr>
    </w:lvl>
    <w:lvl w:ilvl="3">
      <w:numFmt w:val="bullet"/>
      <w:lvlText w:val="•"/>
      <w:lvlJc w:val="left"/>
      <w:pPr>
        <w:ind w:left="4334" w:hanging="293"/>
      </w:pPr>
    </w:lvl>
    <w:lvl w:ilvl="4">
      <w:numFmt w:val="bullet"/>
      <w:lvlText w:val="•"/>
      <w:lvlJc w:val="left"/>
      <w:pPr>
        <w:ind w:left="5189" w:hanging="293"/>
      </w:pPr>
    </w:lvl>
    <w:lvl w:ilvl="5">
      <w:numFmt w:val="bullet"/>
      <w:lvlText w:val="•"/>
      <w:lvlJc w:val="left"/>
      <w:pPr>
        <w:ind w:left="6044" w:hanging="293"/>
      </w:pPr>
    </w:lvl>
    <w:lvl w:ilvl="6">
      <w:numFmt w:val="bullet"/>
      <w:lvlText w:val="•"/>
      <w:lvlJc w:val="left"/>
      <w:pPr>
        <w:ind w:left="6899" w:hanging="293"/>
      </w:pPr>
    </w:lvl>
    <w:lvl w:ilvl="7">
      <w:numFmt w:val="bullet"/>
      <w:lvlText w:val="•"/>
      <w:lvlJc w:val="left"/>
      <w:pPr>
        <w:ind w:left="7754" w:hanging="293"/>
      </w:pPr>
    </w:lvl>
    <w:lvl w:ilvl="8">
      <w:numFmt w:val="bullet"/>
      <w:lvlText w:val="•"/>
      <w:lvlJc w:val="left"/>
      <w:pPr>
        <w:ind w:left="8609" w:hanging="293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upperLetter"/>
      <w:lvlText w:val="%1."/>
      <w:lvlJc w:val="left"/>
      <w:pPr>
        <w:ind w:left="1612" w:hanging="720"/>
      </w:pPr>
      <w:rPr>
        <w:rFonts w:ascii="Calibri" w:hAnsi="Calibri" w:cs="Calibri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2482" w:hanging="720"/>
      </w:pPr>
    </w:lvl>
    <w:lvl w:ilvl="2">
      <w:numFmt w:val="bullet"/>
      <w:lvlText w:val="•"/>
      <w:lvlJc w:val="left"/>
      <w:pPr>
        <w:ind w:left="3353" w:hanging="720"/>
      </w:pPr>
    </w:lvl>
    <w:lvl w:ilvl="3">
      <w:numFmt w:val="bullet"/>
      <w:lvlText w:val="•"/>
      <w:lvlJc w:val="left"/>
      <w:pPr>
        <w:ind w:left="4224" w:hanging="720"/>
      </w:pPr>
    </w:lvl>
    <w:lvl w:ilvl="4">
      <w:numFmt w:val="bullet"/>
      <w:lvlText w:val="•"/>
      <w:lvlJc w:val="left"/>
      <w:pPr>
        <w:ind w:left="5095" w:hanging="720"/>
      </w:pPr>
    </w:lvl>
    <w:lvl w:ilvl="5">
      <w:numFmt w:val="bullet"/>
      <w:lvlText w:val="•"/>
      <w:lvlJc w:val="left"/>
      <w:pPr>
        <w:ind w:left="5966" w:hanging="720"/>
      </w:pPr>
    </w:lvl>
    <w:lvl w:ilvl="6">
      <w:numFmt w:val="bullet"/>
      <w:lvlText w:val="•"/>
      <w:lvlJc w:val="left"/>
      <w:pPr>
        <w:ind w:left="6836" w:hanging="720"/>
      </w:pPr>
    </w:lvl>
    <w:lvl w:ilvl="7">
      <w:numFmt w:val="bullet"/>
      <w:lvlText w:val="•"/>
      <w:lvlJc w:val="left"/>
      <w:pPr>
        <w:ind w:left="7707" w:hanging="720"/>
      </w:pPr>
    </w:lvl>
    <w:lvl w:ilvl="8">
      <w:numFmt w:val="bullet"/>
      <w:lvlText w:val="•"/>
      <w:lvlJc w:val="left"/>
      <w:pPr>
        <w:ind w:left="8578" w:hanging="72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upperLetter"/>
      <w:lvlText w:val="%1."/>
      <w:lvlJc w:val="left"/>
      <w:pPr>
        <w:ind w:left="1612" w:hanging="720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82" w:hanging="720"/>
      </w:pPr>
    </w:lvl>
    <w:lvl w:ilvl="2">
      <w:numFmt w:val="bullet"/>
      <w:lvlText w:val="•"/>
      <w:lvlJc w:val="left"/>
      <w:pPr>
        <w:ind w:left="3353" w:hanging="720"/>
      </w:pPr>
    </w:lvl>
    <w:lvl w:ilvl="3">
      <w:numFmt w:val="bullet"/>
      <w:lvlText w:val="•"/>
      <w:lvlJc w:val="left"/>
      <w:pPr>
        <w:ind w:left="4224" w:hanging="720"/>
      </w:pPr>
    </w:lvl>
    <w:lvl w:ilvl="4">
      <w:numFmt w:val="bullet"/>
      <w:lvlText w:val="•"/>
      <w:lvlJc w:val="left"/>
      <w:pPr>
        <w:ind w:left="5095" w:hanging="720"/>
      </w:pPr>
    </w:lvl>
    <w:lvl w:ilvl="5">
      <w:numFmt w:val="bullet"/>
      <w:lvlText w:val="•"/>
      <w:lvlJc w:val="left"/>
      <w:pPr>
        <w:ind w:left="5966" w:hanging="720"/>
      </w:pPr>
    </w:lvl>
    <w:lvl w:ilvl="6">
      <w:numFmt w:val="bullet"/>
      <w:lvlText w:val="•"/>
      <w:lvlJc w:val="left"/>
      <w:pPr>
        <w:ind w:left="6836" w:hanging="720"/>
      </w:pPr>
    </w:lvl>
    <w:lvl w:ilvl="7">
      <w:numFmt w:val="bullet"/>
      <w:lvlText w:val="•"/>
      <w:lvlJc w:val="left"/>
      <w:pPr>
        <w:ind w:left="7707" w:hanging="720"/>
      </w:pPr>
    </w:lvl>
    <w:lvl w:ilvl="8">
      <w:numFmt w:val="bullet"/>
      <w:lvlText w:val="•"/>
      <w:lvlJc w:val="left"/>
      <w:pPr>
        <w:ind w:left="8578" w:hanging="720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upperLetter"/>
      <w:lvlText w:val="%1."/>
      <w:lvlJc w:val="left"/>
      <w:pPr>
        <w:ind w:left="1612" w:hanging="720"/>
      </w:pPr>
      <w:rPr>
        <w:rFonts w:ascii="Calibri" w:hAnsi="Calibri" w:cs="Calibri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2476" w:hanging="720"/>
      </w:pPr>
    </w:lvl>
    <w:lvl w:ilvl="2">
      <w:numFmt w:val="bullet"/>
      <w:lvlText w:val="•"/>
      <w:lvlJc w:val="left"/>
      <w:pPr>
        <w:ind w:left="3341" w:hanging="720"/>
      </w:pPr>
    </w:lvl>
    <w:lvl w:ilvl="3">
      <w:numFmt w:val="bullet"/>
      <w:lvlText w:val="•"/>
      <w:lvlJc w:val="left"/>
      <w:pPr>
        <w:ind w:left="4206" w:hanging="720"/>
      </w:pPr>
    </w:lvl>
    <w:lvl w:ilvl="4">
      <w:numFmt w:val="bullet"/>
      <w:lvlText w:val="•"/>
      <w:lvlJc w:val="left"/>
      <w:pPr>
        <w:ind w:left="5071" w:hanging="720"/>
      </w:pPr>
    </w:lvl>
    <w:lvl w:ilvl="5">
      <w:numFmt w:val="bullet"/>
      <w:lvlText w:val="•"/>
      <w:lvlJc w:val="left"/>
      <w:pPr>
        <w:ind w:left="5936" w:hanging="720"/>
      </w:pPr>
    </w:lvl>
    <w:lvl w:ilvl="6">
      <w:numFmt w:val="bullet"/>
      <w:lvlText w:val="•"/>
      <w:lvlJc w:val="left"/>
      <w:pPr>
        <w:ind w:left="6800" w:hanging="720"/>
      </w:pPr>
    </w:lvl>
    <w:lvl w:ilvl="7">
      <w:numFmt w:val="bullet"/>
      <w:lvlText w:val="•"/>
      <w:lvlJc w:val="left"/>
      <w:pPr>
        <w:ind w:left="7665" w:hanging="720"/>
      </w:pPr>
    </w:lvl>
    <w:lvl w:ilvl="8">
      <w:numFmt w:val="bullet"/>
      <w:lvlText w:val="•"/>
      <w:lvlJc w:val="left"/>
      <w:pPr>
        <w:ind w:left="8530" w:hanging="7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B3"/>
    <w:rsid w:val="000228B3"/>
    <w:rsid w:val="00551CF9"/>
    <w:rsid w:val="00752D03"/>
    <w:rsid w:val="0095622F"/>
    <w:rsid w:val="00B30C15"/>
    <w:rsid w:val="00C13C72"/>
    <w:rsid w:val="00E3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ADE1E4"/>
  <w14:defaultImageDpi w14:val="0"/>
  <w15:docId w15:val="{83B1B20A-F7B5-462A-97BD-5EE74F7C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51"/>
      <w:ind w:left="83"/>
      <w:outlineLvl w:val="0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612"/>
    </w:pPr>
    <w:rPr>
      <w:rFonts w:ascii="Calibri" w:hAnsi="Calibri" w:cs="Calibri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51C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D1012-4C4F-478E-8A26-1718C9683DF0}"/>
      </w:docPartPr>
      <w:docPartBody>
        <w:p w:rsidR="00000000" w:rsidRDefault="00C12792">
          <w:r w:rsidRPr="00085F29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FA333094AA4A5B9BD1A65834177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6D88E-E309-4CBA-A35E-EE99BD0413F7}"/>
      </w:docPartPr>
      <w:docPartBody>
        <w:p w:rsidR="00000000" w:rsidRDefault="00C12792" w:rsidP="00C12792">
          <w:pPr>
            <w:pStyle w:val="37FA333094AA4A5B9BD1A65834177812"/>
          </w:pPr>
          <w:r w:rsidRPr="00085F2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92"/>
    <w:rsid w:val="00281B79"/>
    <w:rsid w:val="00C1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792"/>
    <w:rPr>
      <w:color w:val="808080"/>
    </w:rPr>
  </w:style>
  <w:style w:type="paragraph" w:customStyle="1" w:styleId="37FA333094AA4A5B9BD1A65834177812">
    <w:name w:val="37FA333094AA4A5B9BD1A65834177812"/>
    <w:rsid w:val="00C12792"/>
    <w:pPr>
      <w:widowControl w:val="0"/>
      <w:autoSpaceDE w:val="0"/>
      <w:autoSpaceDN w:val="0"/>
      <w:adjustRightInd w:val="0"/>
      <w:spacing w:after="0" w:line="240" w:lineRule="auto"/>
      <w:ind w:left="1612"/>
    </w:pPr>
    <w:rPr>
      <w:rFonts w:ascii="Calibri" w:hAnsi="Calibri" w:cs="Calibri"/>
      <w:sz w:val="24"/>
      <w:szCs w:val="24"/>
      <w:u w:val="singl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- 2017 07 COM Manual Current</vt:lpstr>
    </vt:vector>
  </TitlesOfParts>
  <Company/>
  <LinksUpToDate>false</LinksUpToDate>
  <CharactersWithSpaces>11795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 07 COM Manual Current</dc:title>
  <dc:subject/>
  <dc:creator>Cherie</dc:creator>
  <cp:keywords/>
  <dc:description/>
  <cp:lastModifiedBy>Steve Parker</cp:lastModifiedBy>
  <cp:revision>5</cp:revision>
  <dcterms:created xsi:type="dcterms:W3CDTF">2018-01-08T19:00:00Z</dcterms:created>
  <dcterms:modified xsi:type="dcterms:W3CDTF">2018-01-08T19:22:00Z</dcterms:modified>
</cp:coreProperties>
</file>