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4964F" w14:textId="0B61B9C0" w:rsidR="00595F57" w:rsidRPr="00595F57" w:rsidRDefault="00595F57" w:rsidP="00595F57">
      <w:pPr>
        <w:jc w:val="center"/>
        <w:rPr>
          <w:rFonts w:asciiTheme="minorHAnsi" w:hAnsiTheme="minorHAnsi" w:cstheme="minorHAnsi"/>
          <w:b/>
          <w:sz w:val="22"/>
          <w:szCs w:val="22"/>
        </w:rPr>
      </w:pPr>
      <w:r w:rsidRPr="00595F57">
        <w:rPr>
          <w:rFonts w:asciiTheme="minorHAnsi" w:hAnsiTheme="minorHAnsi" w:cstheme="minorHAnsi"/>
          <w:b/>
          <w:sz w:val="22"/>
          <w:szCs w:val="22"/>
        </w:rPr>
        <w:t>East Wood</w:t>
      </w:r>
      <w:r w:rsidR="00714B0A">
        <w:rPr>
          <w:rFonts w:asciiTheme="minorHAnsi" w:hAnsiTheme="minorHAnsi" w:cstheme="minorHAnsi"/>
          <w:b/>
          <w:sz w:val="22"/>
          <w:szCs w:val="22"/>
        </w:rPr>
        <w:t>s</w:t>
      </w:r>
      <w:r w:rsidRPr="00595F57">
        <w:rPr>
          <w:rFonts w:asciiTheme="minorHAnsi" w:hAnsiTheme="minorHAnsi" w:cstheme="minorHAnsi"/>
          <w:b/>
          <w:sz w:val="22"/>
          <w:szCs w:val="22"/>
        </w:rPr>
        <w:t xml:space="preserve"> Presbyterian Church</w:t>
      </w:r>
      <w:r>
        <w:rPr>
          <w:rFonts w:asciiTheme="minorHAnsi" w:hAnsiTheme="minorHAnsi" w:cstheme="minorHAnsi"/>
          <w:b/>
          <w:sz w:val="22"/>
          <w:szCs w:val="22"/>
        </w:rPr>
        <w:t xml:space="preserve"> - EWPC</w:t>
      </w:r>
    </w:p>
    <w:p w14:paraId="568EC49A" w14:textId="15F1F35C" w:rsidR="00595F57" w:rsidRPr="00595F57" w:rsidRDefault="00595F57">
      <w:pPr>
        <w:jc w:val="center"/>
        <w:rPr>
          <w:rFonts w:asciiTheme="minorHAnsi" w:hAnsiTheme="minorHAnsi" w:cstheme="minorHAnsi"/>
          <w:b/>
          <w:sz w:val="22"/>
          <w:szCs w:val="22"/>
        </w:rPr>
      </w:pPr>
      <w:r w:rsidRPr="00595F57">
        <w:rPr>
          <w:rFonts w:asciiTheme="minorHAnsi" w:hAnsiTheme="minorHAnsi" w:cstheme="minorHAnsi"/>
          <w:b/>
          <w:sz w:val="22"/>
          <w:szCs w:val="22"/>
        </w:rPr>
        <w:t>Job Description</w:t>
      </w:r>
    </w:p>
    <w:p w14:paraId="50A72523" w14:textId="77777777" w:rsidR="00595F57" w:rsidRDefault="00595F57" w:rsidP="00595F57">
      <w:pPr>
        <w:rPr>
          <w:rFonts w:asciiTheme="minorHAnsi" w:hAnsiTheme="minorHAnsi" w:cstheme="minorHAnsi"/>
          <w:b/>
          <w:sz w:val="22"/>
          <w:szCs w:val="22"/>
        </w:rPr>
      </w:pPr>
    </w:p>
    <w:p w14:paraId="423F134A" w14:textId="4047FAFB" w:rsidR="008C1409" w:rsidRDefault="00595F57" w:rsidP="00595F57">
      <w:pPr>
        <w:rPr>
          <w:rFonts w:asciiTheme="minorHAnsi" w:hAnsiTheme="minorHAnsi" w:cstheme="minorHAnsi"/>
          <w:bCs/>
          <w:sz w:val="22"/>
          <w:szCs w:val="22"/>
        </w:rPr>
      </w:pPr>
      <w:r w:rsidRPr="00595F57">
        <w:rPr>
          <w:rFonts w:asciiTheme="minorHAnsi" w:hAnsiTheme="minorHAnsi" w:cstheme="minorHAnsi"/>
          <w:b/>
          <w:sz w:val="22"/>
          <w:szCs w:val="22"/>
        </w:rPr>
        <w:t xml:space="preserve">Title: </w:t>
      </w:r>
      <w:r w:rsidR="001F0402">
        <w:rPr>
          <w:rFonts w:asciiTheme="minorHAnsi" w:hAnsiTheme="minorHAnsi" w:cstheme="minorHAnsi"/>
          <w:bCs/>
          <w:sz w:val="22"/>
          <w:szCs w:val="22"/>
        </w:rPr>
        <w:t xml:space="preserve">Interim </w:t>
      </w:r>
      <w:r w:rsidR="008C1409" w:rsidRPr="00595F57">
        <w:rPr>
          <w:rFonts w:asciiTheme="minorHAnsi" w:hAnsiTheme="minorHAnsi" w:cstheme="minorHAnsi"/>
          <w:bCs/>
          <w:sz w:val="22"/>
          <w:szCs w:val="22"/>
        </w:rPr>
        <w:t xml:space="preserve">Church </w:t>
      </w:r>
      <w:r w:rsidR="00654AD0" w:rsidRPr="00595F57">
        <w:rPr>
          <w:rFonts w:asciiTheme="minorHAnsi" w:hAnsiTheme="minorHAnsi" w:cstheme="minorHAnsi"/>
          <w:bCs/>
          <w:sz w:val="22"/>
          <w:szCs w:val="22"/>
        </w:rPr>
        <w:t>Administrator</w:t>
      </w:r>
    </w:p>
    <w:p w14:paraId="606876C4" w14:textId="6DE1E303" w:rsidR="00595F57" w:rsidRDefault="00595F57" w:rsidP="00595F57">
      <w:pPr>
        <w:rPr>
          <w:rFonts w:asciiTheme="minorHAnsi" w:hAnsiTheme="minorHAnsi" w:cstheme="minorHAnsi"/>
          <w:bCs/>
          <w:sz w:val="22"/>
          <w:szCs w:val="22"/>
        </w:rPr>
      </w:pPr>
      <w:r>
        <w:rPr>
          <w:rFonts w:asciiTheme="minorHAnsi" w:hAnsiTheme="minorHAnsi" w:cstheme="minorHAnsi"/>
          <w:b/>
          <w:sz w:val="22"/>
          <w:szCs w:val="22"/>
        </w:rPr>
        <w:t xml:space="preserve">Commitment: </w:t>
      </w:r>
      <w:r w:rsidRPr="00295B69">
        <w:rPr>
          <w:rFonts w:asciiTheme="minorHAnsi" w:hAnsiTheme="minorHAnsi" w:cstheme="minorHAnsi"/>
          <w:bCs/>
          <w:color w:val="000000" w:themeColor="text1"/>
          <w:sz w:val="22"/>
          <w:szCs w:val="22"/>
        </w:rPr>
        <w:t>16 hours per week (M-Th, 10 – 2 or T-F, 10 – 2)</w:t>
      </w:r>
    </w:p>
    <w:p w14:paraId="46E38AE5" w14:textId="7E072215" w:rsidR="00595F57" w:rsidRPr="00595F57" w:rsidRDefault="00595F57" w:rsidP="00595F57">
      <w:pPr>
        <w:rPr>
          <w:rFonts w:asciiTheme="minorHAnsi" w:hAnsiTheme="minorHAnsi" w:cstheme="minorHAnsi"/>
          <w:bCs/>
          <w:sz w:val="22"/>
          <w:szCs w:val="22"/>
        </w:rPr>
      </w:pPr>
      <w:r>
        <w:rPr>
          <w:rFonts w:asciiTheme="minorHAnsi" w:hAnsiTheme="minorHAnsi" w:cstheme="minorHAnsi"/>
          <w:b/>
          <w:sz w:val="22"/>
          <w:szCs w:val="22"/>
        </w:rPr>
        <w:t xml:space="preserve">Compensation: </w:t>
      </w:r>
      <w:r w:rsidRPr="00295B69">
        <w:rPr>
          <w:rFonts w:asciiTheme="minorHAnsi" w:hAnsiTheme="minorHAnsi" w:cstheme="minorHAnsi"/>
          <w:bCs/>
          <w:color w:val="000000" w:themeColor="text1"/>
          <w:sz w:val="22"/>
          <w:szCs w:val="22"/>
        </w:rPr>
        <w:t>$1</w:t>
      </w:r>
      <w:r w:rsidR="00295B69" w:rsidRPr="00295B69">
        <w:rPr>
          <w:rFonts w:asciiTheme="minorHAnsi" w:hAnsiTheme="minorHAnsi" w:cstheme="minorHAnsi"/>
          <w:bCs/>
          <w:color w:val="000000" w:themeColor="text1"/>
          <w:sz w:val="22"/>
          <w:szCs w:val="22"/>
        </w:rPr>
        <w:t>7</w:t>
      </w:r>
      <w:r w:rsidRPr="00295B69">
        <w:rPr>
          <w:rFonts w:asciiTheme="minorHAnsi" w:hAnsiTheme="minorHAnsi" w:cstheme="minorHAnsi"/>
          <w:bCs/>
          <w:color w:val="000000" w:themeColor="text1"/>
          <w:sz w:val="22"/>
          <w:szCs w:val="22"/>
        </w:rPr>
        <w:t xml:space="preserve"> - $</w:t>
      </w:r>
      <w:r w:rsidR="00295B69" w:rsidRPr="00295B69">
        <w:rPr>
          <w:rFonts w:asciiTheme="minorHAnsi" w:hAnsiTheme="minorHAnsi" w:cstheme="minorHAnsi"/>
          <w:bCs/>
          <w:color w:val="000000" w:themeColor="text1"/>
          <w:sz w:val="22"/>
          <w:szCs w:val="22"/>
        </w:rPr>
        <w:t>19</w:t>
      </w:r>
      <w:r w:rsidRPr="00295B69">
        <w:rPr>
          <w:rFonts w:asciiTheme="minorHAnsi" w:hAnsiTheme="minorHAnsi" w:cstheme="minorHAnsi"/>
          <w:bCs/>
          <w:color w:val="000000" w:themeColor="text1"/>
          <w:sz w:val="22"/>
          <w:szCs w:val="22"/>
        </w:rPr>
        <w:t xml:space="preserve"> per hour depending on experience</w:t>
      </w:r>
    </w:p>
    <w:p w14:paraId="7AA49309" w14:textId="77777777" w:rsidR="00595F57" w:rsidRDefault="00595F57">
      <w:pPr>
        <w:rPr>
          <w:rFonts w:asciiTheme="minorHAnsi" w:hAnsiTheme="minorHAnsi" w:cstheme="minorHAnsi"/>
          <w:b/>
          <w:sz w:val="22"/>
          <w:szCs w:val="22"/>
        </w:rPr>
      </w:pPr>
    </w:p>
    <w:p w14:paraId="2C68970A" w14:textId="1A0AA713" w:rsidR="008C1409" w:rsidRPr="00595F57" w:rsidRDefault="008C1409">
      <w:pPr>
        <w:rPr>
          <w:rFonts w:asciiTheme="minorHAnsi" w:hAnsiTheme="minorHAnsi" w:cstheme="minorHAnsi"/>
          <w:b/>
          <w:sz w:val="22"/>
          <w:szCs w:val="22"/>
        </w:rPr>
      </w:pPr>
      <w:r w:rsidRPr="00595F57">
        <w:rPr>
          <w:rFonts w:asciiTheme="minorHAnsi" w:hAnsiTheme="minorHAnsi" w:cstheme="minorHAnsi"/>
          <w:b/>
          <w:sz w:val="22"/>
          <w:szCs w:val="22"/>
        </w:rPr>
        <w:t>P</w:t>
      </w:r>
      <w:r w:rsidR="00595F57">
        <w:rPr>
          <w:rFonts w:asciiTheme="minorHAnsi" w:hAnsiTheme="minorHAnsi" w:cstheme="minorHAnsi"/>
          <w:b/>
          <w:sz w:val="22"/>
          <w:szCs w:val="22"/>
        </w:rPr>
        <w:t>urpose:</w:t>
      </w:r>
      <w:r w:rsidRPr="00595F57">
        <w:rPr>
          <w:rFonts w:asciiTheme="minorHAnsi" w:hAnsiTheme="minorHAnsi" w:cstheme="minorHAnsi"/>
          <w:b/>
          <w:sz w:val="22"/>
          <w:szCs w:val="22"/>
        </w:rPr>
        <w:t xml:space="preserve"> </w:t>
      </w:r>
      <w:r w:rsidR="00AB48BD" w:rsidRPr="00595F57">
        <w:rPr>
          <w:rFonts w:asciiTheme="minorHAnsi" w:hAnsiTheme="minorHAnsi" w:cstheme="minorHAnsi"/>
          <w:sz w:val="22"/>
          <w:szCs w:val="22"/>
        </w:rPr>
        <w:t>To p</w:t>
      </w:r>
      <w:r w:rsidRPr="00595F57">
        <w:rPr>
          <w:rFonts w:asciiTheme="minorHAnsi" w:hAnsiTheme="minorHAnsi" w:cstheme="minorHAnsi"/>
          <w:sz w:val="22"/>
          <w:szCs w:val="22"/>
        </w:rPr>
        <w:t>rovide secretarial an</w:t>
      </w:r>
      <w:r w:rsidR="00AB48BD" w:rsidRPr="00595F57">
        <w:rPr>
          <w:rFonts w:asciiTheme="minorHAnsi" w:hAnsiTheme="minorHAnsi" w:cstheme="minorHAnsi"/>
          <w:sz w:val="22"/>
          <w:szCs w:val="22"/>
        </w:rPr>
        <w:t>d administrative services in support of the staff and congregation of East Woods Presbyterian Church</w:t>
      </w:r>
      <w:r w:rsidRPr="00595F57">
        <w:rPr>
          <w:rFonts w:asciiTheme="minorHAnsi" w:hAnsiTheme="minorHAnsi" w:cstheme="minorHAnsi"/>
          <w:sz w:val="22"/>
          <w:szCs w:val="22"/>
        </w:rPr>
        <w:t>.</w:t>
      </w:r>
    </w:p>
    <w:p w14:paraId="43773632" w14:textId="77777777" w:rsidR="008C1409" w:rsidRPr="00595F57" w:rsidRDefault="008C1409">
      <w:pPr>
        <w:rPr>
          <w:rFonts w:asciiTheme="minorHAnsi" w:hAnsiTheme="minorHAnsi" w:cstheme="minorHAnsi"/>
          <w:sz w:val="22"/>
          <w:szCs w:val="22"/>
        </w:rPr>
      </w:pPr>
    </w:p>
    <w:p w14:paraId="3BC4985D" w14:textId="71EB96E2" w:rsidR="008C1409" w:rsidRPr="00595F57" w:rsidRDefault="008C1409">
      <w:pPr>
        <w:rPr>
          <w:rFonts w:asciiTheme="minorHAnsi" w:hAnsiTheme="minorHAnsi" w:cstheme="minorHAnsi"/>
          <w:b/>
          <w:sz w:val="22"/>
          <w:szCs w:val="22"/>
        </w:rPr>
      </w:pPr>
      <w:r w:rsidRPr="00595F57">
        <w:rPr>
          <w:rFonts w:asciiTheme="minorHAnsi" w:hAnsiTheme="minorHAnsi" w:cstheme="minorHAnsi"/>
          <w:b/>
          <w:sz w:val="22"/>
          <w:szCs w:val="22"/>
        </w:rPr>
        <w:t>ACCOUNTABILITY</w:t>
      </w:r>
      <w:r w:rsidR="00595F57">
        <w:rPr>
          <w:rFonts w:asciiTheme="minorHAnsi" w:hAnsiTheme="minorHAnsi" w:cstheme="minorHAnsi"/>
          <w:b/>
          <w:sz w:val="22"/>
          <w:szCs w:val="22"/>
        </w:rPr>
        <w:t xml:space="preserve">: </w:t>
      </w:r>
      <w:r w:rsidRPr="00595F57">
        <w:rPr>
          <w:rFonts w:asciiTheme="minorHAnsi" w:hAnsiTheme="minorHAnsi" w:cstheme="minorHAnsi"/>
          <w:bCs/>
          <w:sz w:val="22"/>
          <w:szCs w:val="22"/>
        </w:rPr>
        <w:t>T</w:t>
      </w:r>
      <w:r w:rsidRPr="00595F57">
        <w:rPr>
          <w:rFonts w:asciiTheme="minorHAnsi" w:hAnsiTheme="minorHAnsi" w:cstheme="minorHAnsi"/>
          <w:sz w:val="22"/>
          <w:szCs w:val="22"/>
        </w:rPr>
        <w:t>h</w:t>
      </w:r>
      <w:r w:rsidR="00595F57">
        <w:rPr>
          <w:rFonts w:asciiTheme="minorHAnsi" w:hAnsiTheme="minorHAnsi" w:cstheme="minorHAnsi"/>
          <w:sz w:val="22"/>
          <w:szCs w:val="22"/>
        </w:rPr>
        <w:t>is position</w:t>
      </w:r>
      <w:r w:rsidRPr="00595F57">
        <w:rPr>
          <w:rFonts w:asciiTheme="minorHAnsi" w:hAnsiTheme="minorHAnsi" w:cstheme="minorHAnsi"/>
          <w:sz w:val="22"/>
          <w:szCs w:val="22"/>
        </w:rPr>
        <w:t xml:space="preserve"> </w:t>
      </w:r>
      <w:r w:rsidR="00AB48BD" w:rsidRPr="00595F57">
        <w:rPr>
          <w:rFonts w:asciiTheme="minorHAnsi" w:hAnsiTheme="minorHAnsi" w:cstheme="minorHAnsi"/>
          <w:sz w:val="22"/>
          <w:szCs w:val="22"/>
        </w:rPr>
        <w:t xml:space="preserve">is accountable to the Pastor as Head of Staff </w:t>
      </w:r>
      <w:r w:rsidRPr="00595F57">
        <w:rPr>
          <w:rFonts w:asciiTheme="minorHAnsi" w:hAnsiTheme="minorHAnsi" w:cstheme="minorHAnsi"/>
          <w:sz w:val="22"/>
          <w:szCs w:val="22"/>
        </w:rPr>
        <w:t>and the</w:t>
      </w:r>
      <w:r w:rsidR="00595F57">
        <w:rPr>
          <w:rFonts w:asciiTheme="minorHAnsi" w:hAnsiTheme="minorHAnsi" w:cstheme="minorHAnsi"/>
          <w:sz w:val="22"/>
          <w:szCs w:val="22"/>
        </w:rPr>
        <w:t xml:space="preserve"> Session through the </w:t>
      </w:r>
      <w:r w:rsidRPr="00595F57">
        <w:rPr>
          <w:rFonts w:asciiTheme="minorHAnsi" w:hAnsiTheme="minorHAnsi" w:cstheme="minorHAnsi"/>
          <w:sz w:val="22"/>
          <w:szCs w:val="22"/>
        </w:rPr>
        <w:t>Personnel Committee of the Session.</w:t>
      </w:r>
    </w:p>
    <w:p w14:paraId="7699B416" w14:textId="77777777" w:rsidR="00A07DDF" w:rsidRPr="00857A52" w:rsidRDefault="00A07DDF">
      <w:pPr>
        <w:rPr>
          <w:rFonts w:asciiTheme="minorHAnsi" w:hAnsiTheme="minorHAnsi" w:cstheme="minorHAnsi"/>
          <w:b/>
          <w:color w:val="000000" w:themeColor="text1"/>
          <w:sz w:val="22"/>
          <w:szCs w:val="22"/>
        </w:rPr>
      </w:pPr>
    </w:p>
    <w:p w14:paraId="030410EA" w14:textId="7E8F3947" w:rsidR="00F73D90" w:rsidRPr="00857A52" w:rsidRDefault="00A07DDF">
      <w:pPr>
        <w:rPr>
          <w:rFonts w:asciiTheme="minorHAnsi" w:hAnsiTheme="minorHAnsi" w:cstheme="minorHAnsi"/>
          <w:b/>
          <w:color w:val="000000" w:themeColor="text1"/>
          <w:sz w:val="22"/>
          <w:szCs w:val="22"/>
        </w:rPr>
      </w:pPr>
      <w:r w:rsidRPr="00857A52">
        <w:rPr>
          <w:rFonts w:asciiTheme="minorHAnsi" w:hAnsiTheme="minorHAnsi" w:cstheme="minorHAnsi"/>
          <w:b/>
          <w:color w:val="000000" w:themeColor="text1"/>
          <w:sz w:val="22"/>
          <w:szCs w:val="22"/>
        </w:rPr>
        <w:t xml:space="preserve">QUALIFICATIONS: </w:t>
      </w:r>
      <w:r w:rsidR="00CF64D8" w:rsidRPr="00857A52">
        <w:rPr>
          <w:rFonts w:asciiTheme="minorHAnsi" w:hAnsiTheme="minorHAnsi" w:cstheme="minorHAnsi"/>
          <w:bCs/>
          <w:color w:val="000000" w:themeColor="text1"/>
          <w:sz w:val="22"/>
          <w:szCs w:val="22"/>
        </w:rPr>
        <w:t>Ideally the candidate will have ex</w:t>
      </w:r>
      <w:r w:rsidRPr="00857A52">
        <w:rPr>
          <w:rFonts w:asciiTheme="minorHAnsi" w:hAnsiTheme="minorHAnsi" w:cstheme="minorHAnsi"/>
          <w:bCs/>
          <w:color w:val="000000" w:themeColor="text1"/>
          <w:sz w:val="22"/>
          <w:szCs w:val="22"/>
        </w:rPr>
        <w:t xml:space="preserve">ceptional </w:t>
      </w:r>
      <w:r w:rsidR="00CF64D8" w:rsidRPr="00857A52">
        <w:rPr>
          <w:rFonts w:asciiTheme="minorHAnsi" w:hAnsiTheme="minorHAnsi" w:cstheme="minorHAnsi"/>
          <w:bCs/>
          <w:color w:val="000000" w:themeColor="text1"/>
          <w:sz w:val="22"/>
          <w:szCs w:val="22"/>
        </w:rPr>
        <w:t>c</w:t>
      </w:r>
      <w:r w:rsidR="00F73D90" w:rsidRPr="00857A52">
        <w:rPr>
          <w:rFonts w:asciiTheme="minorHAnsi" w:hAnsiTheme="minorHAnsi" w:cstheme="minorHAnsi"/>
          <w:bCs/>
          <w:color w:val="000000" w:themeColor="text1"/>
          <w:sz w:val="22"/>
          <w:szCs w:val="22"/>
        </w:rPr>
        <w:t>ommunication</w:t>
      </w:r>
      <w:r w:rsidRPr="00857A52">
        <w:rPr>
          <w:rFonts w:asciiTheme="minorHAnsi" w:hAnsiTheme="minorHAnsi" w:cstheme="minorHAnsi"/>
          <w:bCs/>
          <w:color w:val="000000" w:themeColor="text1"/>
          <w:sz w:val="22"/>
          <w:szCs w:val="22"/>
        </w:rPr>
        <w:t xml:space="preserve"> </w:t>
      </w:r>
      <w:r w:rsidR="00CF64D8" w:rsidRPr="00857A52">
        <w:rPr>
          <w:rFonts w:asciiTheme="minorHAnsi" w:hAnsiTheme="minorHAnsi" w:cstheme="minorHAnsi"/>
          <w:bCs/>
          <w:color w:val="000000" w:themeColor="text1"/>
          <w:sz w:val="22"/>
          <w:szCs w:val="22"/>
        </w:rPr>
        <w:t>s</w:t>
      </w:r>
      <w:r w:rsidRPr="00857A52">
        <w:rPr>
          <w:rFonts w:asciiTheme="minorHAnsi" w:hAnsiTheme="minorHAnsi" w:cstheme="minorHAnsi"/>
          <w:bCs/>
          <w:color w:val="000000" w:themeColor="text1"/>
          <w:sz w:val="22"/>
          <w:szCs w:val="22"/>
        </w:rPr>
        <w:t>kills</w:t>
      </w:r>
      <w:r w:rsidR="00F73D90" w:rsidRPr="00857A52">
        <w:rPr>
          <w:rFonts w:asciiTheme="minorHAnsi" w:hAnsiTheme="minorHAnsi" w:cstheme="minorHAnsi"/>
          <w:bCs/>
          <w:color w:val="000000" w:themeColor="text1"/>
          <w:sz w:val="22"/>
          <w:szCs w:val="22"/>
        </w:rPr>
        <w:t xml:space="preserve">, </w:t>
      </w:r>
      <w:r w:rsidR="00CF64D8" w:rsidRPr="00857A52">
        <w:rPr>
          <w:rFonts w:asciiTheme="minorHAnsi" w:hAnsiTheme="minorHAnsi" w:cstheme="minorHAnsi"/>
          <w:bCs/>
          <w:color w:val="000000" w:themeColor="text1"/>
          <w:sz w:val="22"/>
          <w:szCs w:val="22"/>
        </w:rPr>
        <w:t>p</w:t>
      </w:r>
      <w:r w:rsidR="00F73D90" w:rsidRPr="00857A52">
        <w:rPr>
          <w:rFonts w:asciiTheme="minorHAnsi" w:hAnsiTheme="minorHAnsi" w:cstheme="minorHAnsi"/>
          <w:bCs/>
          <w:color w:val="000000" w:themeColor="text1"/>
          <w:sz w:val="22"/>
          <w:szCs w:val="22"/>
        </w:rPr>
        <w:t xml:space="preserve">roficiency in MS Office (i.e., Word and Publisher), </w:t>
      </w:r>
      <w:r w:rsidRPr="00857A52">
        <w:rPr>
          <w:rFonts w:asciiTheme="minorHAnsi" w:hAnsiTheme="minorHAnsi" w:cstheme="minorHAnsi"/>
          <w:bCs/>
          <w:color w:val="000000" w:themeColor="text1"/>
          <w:sz w:val="22"/>
          <w:szCs w:val="22"/>
        </w:rPr>
        <w:t>t</w:t>
      </w:r>
      <w:r w:rsidR="00F73D90" w:rsidRPr="00857A52">
        <w:rPr>
          <w:rFonts w:asciiTheme="minorHAnsi" w:hAnsiTheme="minorHAnsi" w:cstheme="minorHAnsi"/>
          <w:bCs/>
          <w:color w:val="000000" w:themeColor="text1"/>
          <w:sz w:val="22"/>
          <w:szCs w:val="22"/>
        </w:rPr>
        <w:t xml:space="preserve">eam </w:t>
      </w:r>
      <w:r w:rsidRPr="00857A52">
        <w:rPr>
          <w:rFonts w:asciiTheme="minorHAnsi" w:hAnsiTheme="minorHAnsi" w:cstheme="minorHAnsi"/>
          <w:bCs/>
          <w:color w:val="000000" w:themeColor="text1"/>
          <w:sz w:val="22"/>
          <w:szCs w:val="22"/>
        </w:rPr>
        <w:t>pl</w:t>
      </w:r>
      <w:r w:rsidR="00F73D90" w:rsidRPr="00857A52">
        <w:rPr>
          <w:rFonts w:asciiTheme="minorHAnsi" w:hAnsiTheme="minorHAnsi" w:cstheme="minorHAnsi"/>
          <w:bCs/>
          <w:color w:val="000000" w:themeColor="text1"/>
          <w:sz w:val="22"/>
          <w:szCs w:val="22"/>
        </w:rPr>
        <w:t xml:space="preserve">ayer, </w:t>
      </w:r>
      <w:r w:rsidRPr="00857A52">
        <w:rPr>
          <w:rFonts w:asciiTheme="minorHAnsi" w:hAnsiTheme="minorHAnsi" w:cstheme="minorHAnsi"/>
          <w:bCs/>
          <w:color w:val="000000" w:themeColor="text1"/>
          <w:sz w:val="22"/>
          <w:szCs w:val="22"/>
        </w:rPr>
        <w:t>m</w:t>
      </w:r>
      <w:r w:rsidR="00F73D90" w:rsidRPr="00857A52">
        <w:rPr>
          <w:rFonts w:asciiTheme="minorHAnsi" w:hAnsiTheme="minorHAnsi" w:cstheme="minorHAnsi"/>
          <w:bCs/>
          <w:color w:val="000000" w:themeColor="text1"/>
          <w:sz w:val="22"/>
          <w:szCs w:val="22"/>
        </w:rPr>
        <w:t xml:space="preserve">ulti-tasker, </w:t>
      </w:r>
      <w:r w:rsidRPr="00857A52">
        <w:rPr>
          <w:rFonts w:asciiTheme="minorHAnsi" w:hAnsiTheme="minorHAnsi" w:cstheme="minorHAnsi"/>
          <w:bCs/>
          <w:color w:val="000000" w:themeColor="text1"/>
          <w:sz w:val="22"/>
          <w:szCs w:val="22"/>
        </w:rPr>
        <w:t>r</w:t>
      </w:r>
      <w:r w:rsidR="00F73D90" w:rsidRPr="00857A52">
        <w:rPr>
          <w:rFonts w:asciiTheme="minorHAnsi" w:hAnsiTheme="minorHAnsi" w:cstheme="minorHAnsi"/>
          <w:bCs/>
          <w:color w:val="000000" w:themeColor="text1"/>
          <w:sz w:val="22"/>
          <w:szCs w:val="22"/>
        </w:rPr>
        <w:t xml:space="preserve">esourceful, </w:t>
      </w:r>
      <w:r w:rsidRPr="00857A52">
        <w:rPr>
          <w:rFonts w:asciiTheme="minorHAnsi" w:hAnsiTheme="minorHAnsi" w:cstheme="minorHAnsi"/>
          <w:bCs/>
          <w:color w:val="000000" w:themeColor="text1"/>
          <w:sz w:val="22"/>
          <w:szCs w:val="22"/>
        </w:rPr>
        <w:t>g</w:t>
      </w:r>
      <w:r w:rsidR="00F73D90" w:rsidRPr="00857A52">
        <w:rPr>
          <w:rFonts w:asciiTheme="minorHAnsi" w:hAnsiTheme="minorHAnsi" w:cstheme="minorHAnsi"/>
          <w:bCs/>
          <w:color w:val="000000" w:themeColor="text1"/>
          <w:sz w:val="22"/>
          <w:szCs w:val="22"/>
        </w:rPr>
        <w:t xml:space="preserve">ood problem solver, </w:t>
      </w:r>
      <w:r w:rsidR="00CF64D8" w:rsidRPr="00857A52">
        <w:rPr>
          <w:rFonts w:asciiTheme="minorHAnsi" w:hAnsiTheme="minorHAnsi" w:cstheme="minorHAnsi"/>
          <w:bCs/>
          <w:color w:val="000000" w:themeColor="text1"/>
          <w:sz w:val="22"/>
          <w:szCs w:val="22"/>
        </w:rPr>
        <w:t>and good o</w:t>
      </w:r>
      <w:r w:rsidR="00F73D90" w:rsidRPr="00857A52">
        <w:rPr>
          <w:rFonts w:asciiTheme="minorHAnsi" w:hAnsiTheme="minorHAnsi" w:cstheme="minorHAnsi"/>
          <w:bCs/>
          <w:color w:val="000000" w:themeColor="text1"/>
          <w:sz w:val="22"/>
          <w:szCs w:val="22"/>
        </w:rPr>
        <w:t>rganiz</w:t>
      </w:r>
      <w:r w:rsidRPr="00857A52">
        <w:rPr>
          <w:rFonts w:asciiTheme="minorHAnsi" w:hAnsiTheme="minorHAnsi" w:cstheme="minorHAnsi"/>
          <w:bCs/>
          <w:color w:val="000000" w:themeColor="text1"/>
          <w:sz w:val="22"/>
          <w:szCs w:val="22"/>
        </w:rPr>
        <w:t xml:space="preserve">ational </w:t>
      </w:r>
      <w:r w:rsidR="00CF64D8" w:rsidRPr="00857A52">
        <w:rPr>
          <w:rFonts w:asciiTheme="minorHAnsi" w:hAnsiTheme="minorHAnsi" w:cstheme="minorHAnsi"/>
          <w:bCs/>
          <w:color w:val="000000" w:themeColor="text1"/>
          <w:sz w:val="22"/>
          <w:szCs w:val="22"/>
        </w:rPr>
        <w:t>and</w:t>
      </w:r>
      <w:r w:rsidRPr="00857A52">
        <w:rPr>
          <w:rFonts w:asciiTheme="minorHAnsi" w:hAnsiTheme="minorHAnsi" w:cstheme="minorHAnsi"/>
          <w:bCs/>
          <w:color w:val="000000" w:themeColor="text1"/>
          <w:sz w:val="22"/>
          <w:szCs w:val="22"/>
        </w:rPr>
        <w:t xml:space="preserve"> time management</w:t>
      </w:r>
      <w:r w:rsidR="00CF64D8" w:rsidRPr="00857A52">
        <w:rPr>
          <w:rFonts w:asciiTheme="minorHAnsi" w:hAnsiTheme="minorHAnsi" w:cstheme="minorHAnsi"/>
          <w:bCs/>
          <w:color w:val="000000" w:themeColor="text1"/>
          <w:sz w:val="22"/>
          <w:szCs w:val="22"/>
        </w:rPr>
        <w:t xml:space="preserve"> skills</w:t>
      </w:r>
      <w:r w:rsidRPr="00857A52">
        <w:rPr>
          <w:rFonts w:asciiTheme="minorHAnsi" w:hAnsiTheme="minorHAnsi" w:cstheme="minorHAnsi"/>
          <w:bCs/>
          <w:color w:val="000000" w:themeColor="text1"/>
          <w:sz w:val="22"/>
          <w:szCs w:val="22"/>
        </w:rPr>
        <w:t xml:space="preserve">. </w:t>
      </w:r>
    </w:p>
    <w:p w14:paraId="6013B069" w14:textId="77777777" w:rsidR="00F73D90" w:rsidRDefault="00F73D90">
      <w:pPr>
        <w:rPr>
          <w:rFonts w:asciiTheme="minorHAnsi" w:hAnsiTheme="minorHAnsi" w:cstheme="minorHAnsi"/>
          <w:b/>
          <w:sz w:val="22"/>
          <w:szCs w:val="22"/>
        </w:rPr>
      </w:pPr>
    </w:p>
    <w:p w14:paraId="09DC8408" w14:textId="4E099130" w:rsidR="008C1409" w:rsidRPr="00595F57" w:rsidRDefault="008C1409">
      <w:pPr>
        <w:rPr>
          <w:rFonts w:asciiTheme="minorHAnsi" w:hAnsiTheme="minorHAnsi" w:cstheme="minorHAnsi"/>
          <w:b/>
          <w:sz w:val="22"/>
          <w:szCs w:val="22"/>
        </w:rPr>
      </w:pPr>
      <w:r w:rsidRPr="00595F57">
        <w:rPr>
          <w:rFonts w:asciiTheme="minorHAnsi" w:hAnsiTheme="minorHAnsi" w:cstheme="minorHAnsi"/>
          <w:b/>
          <w:sz w:val="22"/>
          <w:szCs w:val="22"/>
        </w:rPr>
        <w:t>RESPONSIBILITIES</w:t>
      </w:r>
    </w:p>
    <w:p w14:paraId="6BC1C9F8" w14:textId="77777777" w:rsidR="008C1409" w:rsidRPr="00595F57" w:rsidRDefault="008C1409">
      <w:pPr>
        <w:rPr>
          <w:rFonts w:asciiTheme="minorHAnsi" w:hAnsiTheme="minorHAnsi" w:cstheme="minorHAnsi"/>
          <w:b/>
          <w:sz w:val="22"/>
          <w:szCs w:val="22"/>
          <w:u w:val="single"/>
        </w:rPr>
      </w:pPr>
      <w:r w:rsidRPr="00595F57">
        <w:rPr>
          <w:rFonts w:asciiTheme="minorHAnsi" w:hAnsiTheme="minorHAnsi" w:cstheme="minorHAnsi"/>
          <w:b/>
          <w:sz w:val="22"/>
          <w:szCs w:val="22"/>
        </w:rPr>
        <w:t xml:space="preserve"> </w:t>
      </w:r>
      <w:r w:rsidRPr="00595F57">
        <w:rPr>
          <w:rFonts w:asciiTheme="minorHAnsi" w:hAnsiTheme="minorHAnsi" w:cstheme="minorHAnsi"/>
          <w:b/>
          <w:sz w:val="22"/>
          <w:szCs w:val="22"/>
          <w:u w:val="single"/>
        </w:rPr>
        <w:t>Church Office</w:t>
      </w:r>
    </w:p>
    <w:p w14:paraId="046E2F9A" w14:textId="2D12E49E" w:rsidR="008C1409" w:rsidRPr="00595F57" w:rsidRDefault="008C1409" w:rsidP="00CD78E0">
      <w:pPr>
        <w:numPr>
          <w:ilvl w:val="0"/>
          <w:numId w:val="11"/>
        </w:numPr>
        <w:ind w:left="720"/>
        <w:rPr>
          <w:rFonts w:asciiTheme="minorHAnsi" w:hAnsiTheme="minorHAnsi" w:cstheme="minorHAnsi"/>
          <w:sz w:val="22"/>
          <w:szCs w:val="22"/>
        </w:rPr>
      </w:pPr>
      <w:r w:rsidRPr="00595F57">
        <w:rPr>
          <w:rFonts w:asciiTheme="minorHAnsi" w:hAnsiTheme="minorHAnsi" w:cstheme="minorHAnsi"/>
          <w:sz w:val="22"/>
          <w:szCs w:val="22"/>
        </w:rPr>
        <w:t>Ser</w:t>
      </w:r>
      <w:r w:rsidR="007D4325" w:rsidRPr="00595F57">
        <w:rPr>
          <w:rFonts w:asciiTheme="minorHAnsi" w:hAnsiTheme="minorHAnsi" w:cstheme="minorHAnsi"/>
          <w:sz w:val="22"/>
          <w:szCs w:val="22"/>
        </w:rPr>
        <w:t xml:space="preserve">ve as </w:t>
      </w:r>
      <w:r w:rsidR="000368D9" w:rsidRPr="00595F57">
        <w:rPr>
          <w:rFonts w:asciiTheme="minorHAnsi" w:hAnsiTheme="minorHAnsi" w:cstheme="minorHAnsi"/>
          <w:sz w:val="22"/>
          <w:szCs w:val="22"/>
        </w:rPr>
        <w:t xml:space="preserve">the front office </w:t>
      </w:r>
      <w:r w:rsidR="00941576" w:rsidRPr="00595F57">
        <w:rPr>
          <w:rFonts w:asciiTheme="minorHAnsi" w:hAnsiTheme="minorHAnsi" w:cstheme="minorHAnsi"/>
          <w:sz w:val="22"/>
          <w:szCs w:val="22"/>
        </w:rPr>
        <w:t xml:space="preserve">administrator and </w:t>
      </w:r>
      <w:r w:rsidR="000368D9" w:rsidRPr="00595F57">
        <w:rPr>
          <w:rFonts w:asciiTheme="minorHAnsi" w:hAnsiTheme="minorHAnsi" w:cstheme="minorHAnsi"/>
          <w:sz w:val="22"/>
          <w:szCs w:val="22"/>
        </w:rPr>
        <w:t>receptionist</w:t>
      </w:r>
      <w:r w:rsidR="00CB3DC4">
        <w:rPr>
          <w:rFonts w:asciiTheme="minorHAnsi" w:hAnsiTheme="minorHAnsi" w:cstheme="minorHAnsi"/>
          <w:sz w:val="22"/>
          <w:szCs w:val="22"/>
        </w:rPr>
        <w:t>,</w:t>
      </w:r>
      <w:r w:rsidR="00255B11">
        <w:rPr>
          <w:rFonts w:asciiTheme="minorHAnsi" w:hAnsiTheme="minorHAnsi" w:cstheme="minorHAnsi"/>
          <w:sz w:val="22"/>
          <w:szCs w:val="22"/>
        </w:rPr>
        <w:t xml:space="preserve"> greeting people and answering phones.</w:t>
      </w:r>
    </w:p>
    <w:p w14:paraId="1224C7D8" w14:textId="77777777" w:rsidR="008C1409" w:rsidRPr="00595F57" w:rsidRDefault="00591DA7" w:rsidP="00CD78E0">
      <w:pPr>
        <w:numPr>
          <w:ilvl w:val="0"/>
          <w:numId w:val="11"/>
        </w:numPr>
        <w:ind w:left="720"/>
        <w:rPr>
          <w:rFonts w:asciiTheme="minorHAnsi" w:hAnsiTheme="minorHAnsi" w:cstheme="minorHAnsi"/>
          <w:sz w:val="22"/>
          <w:szCs w:val="22"/>
        </w:rPr>
      </w:pPr>
      <w:r w:rsidRPr="00595F57">
        <w:rPr>
          <w:rFonts w:asciiTheme="minorHAnsi" w:hAnsiTheme="minorHAnsi" w:cstheme="minorHAnsi"/>
          <w:sz w:val="22"/>
          <w:szCs w:val="22"/>
        </w:rPr>
        <w:t>Collaborate with other church staff members and volunteer leaders to prepare and provide</w:t>
      </w:r>
      <w:r w:rsidR="008C1409" w:rsidRPr="00595F57">
        <w:rPr>
          <w:rFonts w:asciiTheme="minorHAnsi" w:hAnsiTheme="minorHAnsi" w:cstheme="minorHAnsi"/>
          <w:sz w:val="22"/>
          <w:szCs w:val="22"/>
        </w:rPr>
        <w:t xml:space="preserve"> church bulletins, </w:t>
      </w:r>
      <w:r w:rsidRPr="00595F57">
        <w:rPr>
          <w:rFonts w:asciiTheme="minorHAnsi" w:hAnsiTheme="minorHAnsi" w:cstheme="minorHAnsi"/>
          <w:sz w:val="22"/>
          <w:szCs w:val="22"/>
        </w:rPr>
        <w:t xml:space="preserve">printed and electronic </w:t>
      </w:r>
      <w:r w:rsidR="00941576" w:rsidRPr="00595F57">
        <w:rPr>
          <w:rFonts w:asciiTheme="minorHAnsi" w:hAnsiTheme="minorHAnsi" w:cstheme="minorHAnsi"/>
          <w:sz w:val="22"/>
          <w:szCs w:val="22"/>
        </w:rPr>
        <w:t xml:space="preserve">correspondence, </w:t>
      </w:r>
      <w:r w:rsidRPr="00595F57">
        <w:rPr>
          <w:rFonts w:asciiTheme="minorHAnsi" w:hAnsiTheme="minorHAnsi" w:cstheme="minorHAnsi"/>
          <w:sz w:val="22"/>
          <w:szCs w:val="22"/>
        </w:rPr>
        <w:t>and</w:t>
      </w:r>
      <w:r w:rsidR="008C1409" w:rsidRPr="00595F57">
        <w:rPr>
          <w:rFonts w:asciiTheme="minorHAnsi" w:hAnsiTheme="minorHAnsi" w:cstheme="minorHAnsi"/>
          <w:sz w:val="22"/>
          <w:szCs w:val="22"/>
        </w:rPr>
        <w:t xml:space="preserve"> reports</w:t>
      </w:r>
      <w:r w:rsidRPr="00595F57">
        <w:rPr>
          <w:rFonts w:asciiTheme="minorHAnsi" w:hAnsiTheme="minorHAnsi" w:cstheme="minorHAnsi"/>
          <w:sz w:val="22"/>
          <w:szCs w:val="22"/>
        </w:rPr>
        <w:t>.</w:t>
      </w:r>
      <w:r w:rsidR="008C1409" w:rsidRPr="00595F57">
        <w:rPr>
          <w:rFonts w:asciiTheme="minorHAnsi" w:hAnsiTheme="minorHAnsi" w:cstheme="minorHAnsi"/>
          <w:sz w:val="22"/>
          <w:szCs w:val="22"/>
        </w:rPr>
        <w:t xml:space="preserve"> </w:t>
      </w:r>
    </w:p>
    <w:p w14:paraId="281352FB" w14:textId="77777777" w:rsidR="008C1409" w:rsidRPr="00595F57" w:rsidRDefault="00941576" w:rsidP="00CD78E0">
      <w:pPr>
        <w:numPr>
          <w:ilvl w:val="0"/>
          <w:numId w:val="11"/>
        </w:numPr>
        <w:ind w:left="720"/>
        <w:rPr>
          <w:rFonts w:asciiTheme="minorHAnsi" w:hAnsiTheme="minorHAnsi" w:cstheme="minorHAnsi"/>
          <w:sz w:val="22"/>
          <w:szCs w:val="22"/>
        </w:rPr>
      </w:pPr>
      <w:r w:rsidRPr="00595F57">
        <w:rPr>
          <w:rFonts w:asciiTheme="minorHAnsi" w:hAnsiTheme="minorHAnsi" w:cstheme="minorHAnsi"/>
          <w:sz w:val="22"/>
          <w:szCs w:val="22"/>
        </w:rPr>
        <w:t>M</w:t>
      </w:r>
      <w:r w:rsidR="008C1409" w:rsidRPr="00595F57">
        <w:rPr>
          <w:rFonts w:asciiTheme="minorHAnsi" w:hAnsiTheme="minorHAnsi" w:cstheme="minorHAnsi"/>
          <w:sz w:val="22"/>
          <w:szCs w:val="22"/>
        </w:rPr>
        <w:t>aintain a</w:t>
      </w:r>
      <w:r w:rsidR="00591DA7" w:rsidRPr="00595F57">
        <w:rPr>
          <w:rFonts w:asciiTheme="minorHAnsi" w:hAnsiTheme="minorHAnsi" w:cstheme="minorHAnsi"/>
          <w:sz w:val="22"/>
          <w:szCs w:val="22"/>
        </w:rPr>
        <w:t>n interfaced, online</w:t>
      </w:r>
      <w:r w:rsidR="008C1409" w:rsidRPr="00595F57">
        <w:rPr>
          <w:rFonts w:asciiTheme="minorHAnsi" w:hAnsiTheme="minorHAnsi" w:cstheme="minorHAnsi"/>
          <w:sz w:val="22"/>
          <w:szCs w:val="22"/>
        </w:rPr>
        <w:t xml:space="preserve"> master calendar </w:t>
      </w:r>
      <w:r w:rsidRPr="00595F57">
        <w:rPr>
          <w:rFonts w:asciiTheme="minorHAnsi" w:hAnsiTheme="minorHAnsi" w:cstheme="minorHAnsi"/>
          <w:sz w:val="22"/>
          <w:szCs w:val="22"/>
        </w:rPr>
        <w:t xml:space="preserve">(currently Google Calendar) </w:t>
      </w:r>
      <w:r w:rsidR="008C1409" w:rsidRPr="00595F57">
        <w:rPr>
          <w:rFonts w:asciiTheme="minorHAnsi" w:hAnsiTheme="minorHAnsi" w:cstheme="minorHAnsi"/>
          <w:sz w:val="22"/>
          <w:szCs w:val="22"/>
        </w:rPr>
        <w:t xml:space="preserve">for coordinating and scheduling </w:t>
      </w:r>
      <w:r w:rsidR="00591DA7" w:rsidRPr="00595F57">
        <w:rPr>
          <w:rFonts w:asciiTheme="minorHAnsi" w:hAnsiTheme="minorHAnsi" w:cstheme="minorHAnsi"/>
          <w:sz w:val="22"/>
          <w:szCs w:val="22"/>
        </w:rPr>
        <w:t xml:space="preserve">church events and </w:t>
      </w:r>
      <w:r w:rsidR="008C1409" w:rsidRPr="00595F57">
        <w:rPr>
          <w:rFonts w:asciiTheme="minorHAnsi" w:hAnsiTheme="minorHAnsi" w:cstheme="minorHAnsi"/>
          <w:sz w:val="22"/>
          <w:szCs w:val="22"/>
        </w:rPr>
        <w:t xml:space="preserve">use of the church </w:t>
      </w:r>
      <w:r w:rsidR="00591DA7" w:rsidRPr="00595F57">
        <w:rPr>
          <w:rFonts w:asciiTheme="minorHAnsi" w:hAnsiTheme="minorHAnsi" w:cstheme="minorHAnsi"/>
          <w:sz w:val="22"/>
          <w:szCs w:val="22"/>
        </w:rPr>
        <w:t>facilities</w:t>
      </w:r>
      <w:r w:rsidR="008C1409" w:rsidRPr="00595F57">
        <w:rPr>
          <w:rFonts w:asciiTheme="minorHAnsi" w:hAnsiTheme="minorHAnsi" w:cstheme="minorHAnsi"/>
          <w:sz w:val="22"/>
          <w:szCs w:val="22"/>
        </w:rPr>
        <w:t>.</w:t>
      </w:r>
    </w:p>
    <w:p w14:paraId="086332CA" w14:textId="25F956E3" w:rsidR="00FF6D5E" w:rsidRPr="00595F57" w:rsidRDefault="00FF6D5E" w:rsidP="00CD78E0">
      <w:pPr>
        <w:numPr>
          <w:ilvl w:val="0"/>
          <w:numId w:val="11"/>
        </w:numPr>
        <w:ind w:left="720"/>
        <w:rPr>
          <w:rFonts w:asciiTheme="minorHAnsi" w:hAnsiTheme="minorHAnsi" w:cstheme="minorHAnsi"/>
          <w:sz w:val="22"/>
          <w:szCs w:val="22"/>
        </w:rPr>
      </w:pPr>
      <w:r w:rsidRPr="00595F57">
        <w:rPr>
          <w:rFonts w:asciiTheme="minorHAnsi" w:hAnsiTheme="minorHAnsi" w:cstheme="minorHAnsi"/>
          <w:sz w:val="22"/>
          <w:szCs w:val="22"/>
        </w:rPr>
        <w:t>D</w:t>
      </w:r>
      <w:r w:rsidR="00941576" w:rsidRPr="00595F57">
        <w:rPr>
          <w:rFonts w:asciiTheme="minorHAnsi" w:hAnsiTheme="minorHAnsi" w:cstheme="minorHAnsi"/>
          <w:sz w:val="22"/>
          <w:szCs w:val="22"/>
        </w:rPr>
        <w:t xml:space="preserve">evelop and maintain proficiency with </w:t>
      </w:r>
      <w:r w:rsidR="00CB3DC4">
        <w:rPr>
          <w:rFonts w:asciiTheme="minorHAnsi" w:hAnsiTheme="minorHAnsi" w:cstheme="minorHAnsi"/>
          <w:sz w:val="22"/>
          <w:szCs w:val="22"/>
        </w:rPr>
        <w:t>modern office equipment and computer software.</w:t>
      </w:r>
    </w:p>
    <w:p w14:paraId="60A02D6C" w14:textId="77777777" w:rsidR="00576144" w:rsidRPr="00595F57" w:rsidRDefault="008C1409" w:rsidP="00CD78E0">
      <w:pPr>
        <w:numPr>
          <w:ilvl w:val="0"/>
          <w:numId w:val="11"/>
        </w:numPr>
        <w:ind w:left="720"/>
        <w:rPr>
          <w:rFonts w:asciiTheme="minorHAnsi" w:hAnsiTheme="minorHAnsi" w:cstheme="minorHAnsi"/>
          <w:sz w:val="22"/>
          <w:szCs w:val="22"/>
        </w:rPr>
      </w:pPr>
      <w:r w:rsidRPr="00595F57">
        <w:rPr>
          <w:rFonts w:asciiTheme="minorHAnsi" w:hAnsiTheme="minorHAnsi" w:cstheme="minorHAnsi"/>
          <w:sz w:val="22"/>
          <w:szCs w:val="22"/>
        </w:rPr>
        <w:t xml:space="preserve">Perform secretarial work </w:t>
      </w:r>
      <w:r w:rsidR="00941576" w:rsidRPr="00595F57">
        <w:rPr>
          <w:rFonts w:asciiTheme="minorHAnsi" w:hAnsiTheme="minorHAnsi" w:cstheme="minorHAnsi"/>
          <w:sz w:val="22"/>
          <w:szCs w:val="22"/>
        </w:rPr>
        <w:t>as requested for church-related staff and volunteer needs.</w:t>
      </w:r>
    </w:p>
    <w:p w14:paraId="7BFB715B" w14:textId="77777777" w:rsidR="008C1409" w:rsidRPr="00595F57" w:rsidRDefault="008C1409" w:rsidP="00CD78E0">
      <w:pPr>
        <w:numPr>
          <w:ilvl w:val="0"/>
          <w:numId w:val="11"/>
        </w:numPr>
        <w:ind w:left="720"/>
        <w:rPr>
          <w:rFonts w:asciiTheme="minorHAnsi" w:hAnsiTheme="minorHAnsi" w:cstheme="minorHAnsi"/>
          <w:sz w:val="22"/>
          <w:szCs w:val="22"/>
        </w:rPr>
      </w:pPr>
      <w:r w:rsidRPr="00595F57">
        <w:rPr>
          <w:rFonts w:asciiTheme="minorHAnsi" w:hAnsiTheme="minorHAnsi" w:cstheme="minorHAnsi"/>
          <w:sz w:val="22"/>
          <w:szCs w:val="22"/>
        </w:rPr>
        <w:t xml:space="preserve">Assure proper maintenance </w:t>
      </w:r>
      <w:r w:rsidR="003C7DC6" w:rsidRPr="00595F57">
        <w:rPr>
          <w:rFonts w:asciiTheme="minorHAnsi" w:hAnsiTheme="minorHAnsi" w:cstheme="minorHAnsi"/>
          <w:sz w:val="22"/>
          <w:szCs w:val="22"/>
        </w:rPr>
        <w:t xml:space="preserve">and records </w:t>
      </w:r>
      <w:r w:rsidRPr="00595F57">
        <w:rPr>
          <w:rFonts w:asciiTheme="minorHAnsi" w:hAnsiTheme="minorHAnsi" w:cstheme="minorHAnsi"/>
          <w:sz w:val="22"/>
          <w:szCs w:val="22"/>
        </w:rPr>
        <w:t>of office equipment.</w:t>
      </w:r>
    </w:p>
    <w:p w14:paraId="7838AA30" w14:textId="77AEFD16" w:rsidR="008C1409" w:rsidRPr="00595F57" w:rsidRDefault="00236FB6" w:rsidP="00CD78E0">
      <w:pPr>
        <w:numPr>
          <w:ilvl w:val="0"/>
          <w:numId w:val="11"/>
        </w:numPr>
        <w:ind w:left="720"/>
        <w:rPr>
          <w:rFonts w:asciiTheme="minorHAnsi" w:hAnsiTheme="minorHAnsi" w:cstheme="minorHAnsi"/>
          <w:sz w:val="22"/>
          <w:szCs w:val="22"/>
        </w:rPr>
      </w:pPr>
      <w:r w:rsidRPr="00595F57">
        <w:rPr>
          <w:rFonts w:asciiTheme="minorHAnsi" w:hAnsiTheme="minorHAnsi" w:cstheme="minorHAnsi"/>
          <w:sz w:val="22"/>
          <w:szCs w:val="22"/>
        </w:rPr>
        <w:t xml:space="preserve">Ensure proper inventory of </w:t>
      </w:r>
      <w:r w:rsidR="008C1409" w:rsidRPr="00595F57">
        <w:rPr>
          <w:rFonts w:asciiTheme="minorHAnsi" w:hAnsiTheme="minorHAnsi" w:cstheme="minorHAnsi"/>
          <w:sz w:val="22"/>
          <w:szCs w:val="22"/>
        </w:rPr>
        <w:t>church office supplies</w:t>
      </w:r>
      <w:r w:rsidR="00255B11">
        <w:rPr>
          <w:rFonts w:asciiTheme="minorHAnsi" w:hAnsiTheme="minorHAnsi" w:cstheme="minorHAnsi"/>
          <w:sz w:val="22"/>
          <w:szCs w:val="22"/>
        </w:rPr>
        <w:t xml:space="preserve"> and order when necessary.</w:t>
      </w:r>
    </w:p>
    <w:p w14:paraId="30E5F6A3" w14:textId="757F3F4E" w:rsidR="00576144" w:rsidRDefault="00576144" w:rsidP="00CD78E0">
      <w:pPr>
        <w:numPr>
          <w:ilvl w:val="0"/>
          <w:numId w:val="11"/>
        </w:numPr>
        <w:ind w:left="720"/>
        <w:rPr>
          <w:rFonts w:asciiTheme="minorHAnsi" w:hAnsiTheme="minorHAnsi" w:cstheme="minorHAnsi"/>
          <w:sz w:val="22"/>
          <w:szCs w:val="22"/>
        </w:rPr>
      </w:pPr>
      <w:r w:rsidRPr="00595F57">
        <w:rPr>
          <w:rFonts w:asciiTheme="minorHAnsi" w:hAnsiTheme="minorHAnsi" w:cstheme="minorHAnsi"/>
          <w:sz w:val="22"/>
          <w:szCs w:val="22"/>
        </w:rPr>
        <w:t xml:space="preserve">Maintain the cleanliness and organization of the Administrator’s Office and church office workroom. </w:t>
      </w:r>
    </w:p>
    <w:p w14:paraId="4B2E548D" w14:textId="77777777" w:rsidR="00255B11" w:rsidRPr="00255B11" w:rsidRDefault="00255B11" w:rsidP="00255B11">
      <w:pPr>
        <w:numPr>
          <w:ilvl w:val="0"/>
          <w:numId w:val="11"/>
        </w:numPr>
        <w:ind w:left="720"/>
        <w:rPr>
          <w:rFonts w:asciiTheme="minorHAnsi" w:hAnsiTheme="minorHAnsi" w:cstheme="minorHAnsi"/>
          <w:b/>
          <w:bCs/>
          <w:sz w:val="22"/>
          <w:szCs w:val="22"/>
        </w:rPr>
      </w:pPr>
      <w:r w:rsidRPr="00255B11">
        <w:rPr>
          <w:rFonts w:asciiTheme="minorHAnsi" w:hAnsiTheme="minorHAnsi" w:cstheme="minorHAnsi"/>
          <w:sz w:val="22"/>
          <w:szCs w:val="22"/>
        </w:rPr>
        <w:t>Other duties as may be assigned periodically.</w:t>
      </w:r>
    </w:p>
    <w:p w14:paraId="47187FDE" w14:textId="77777777" w:rsidR="00A07DDF" w:rsidRDefault="00A07DDF">
      <w:pPr>
        <w:rPr>
          <w:rFonts w:asciiTheme="minorHAnsi" w:hAnsiTheme="minorHAnsi" w:cstheme="minorHAnsi"/>
          <w:b/>
          <w:sz w:val="22"/>
          <w:szCs w:val="22"/>
          <w:u w:val="single"/>
        </w:rPr>
      </w:pPr>
    </w:p>
    <w:p w14:paraId="35A05823" w14:textId="05451A8E" w:rsidR="008C1409" w:rsidRPr="00595F57" w:rsidRDefault="008C1409">
      <w:pPr>
        <w:rPr>
          <w:rFonts w:asciiTheme="minorHAnsi" w:hAnsiTheme="minorHAnsi" w:cstheme="minorHAnsi"/>
          <w:b/>
          <w:sz w:val="22"/>
          <w:szCs w:val="22"/>
          <w:u w:val="single"/>
        </w:rPr>
      </w:pPr>
      <w:r w:rsidRPr="00595F57">
        <w:rPr>
          <w:rFonts w:asciiTheme="minorHAnsi" w:hAnsiTheme="minorHAnsi" w:cstheme="minorHAnsi"/>
          <w:b/>
          <w:sz w:val="22"/>
          <w:szCs w:val="22"/>
          <w:u w:val="single"/>
        </w:rPr>
        <w:t>Church Membership</w:t>
      </w:r>
      <w:r w:rsidR="00FF2477" w:rsidRPr="00595F57">
        <w:rPr>
          <w:rFonts w:asciiTheme="minorHAnsi" w:hAnsiTheme="minorHAnsi" w:cstheme="minorHAnsi"/>
          <w:b/>
          <w:sz w:val="22"/>
          <w:szCs w:val="22"/>
          <w:u w:val="single"/>
        </w:rPr>
        <w:t xml:space="preserve"> and Communication</w:t>
      </w:r>
    </w:p>
    <w:p w14:paraId="63620FCE" w14:textId="77777777" w:rsidR="00CD78E0" w:rsidRPr="00595F57" w:rsidRDefault="00FF2477" w:rsidP="00CD78E0">
      <w:pPr>
        <w:numPr>
          <w:ilvl w:val="0"/>
          <w:numId w:val="12"/>
        </w:numPr>
        <w:rPr>
          <w:rFonts w:asciiTheme="minorHAnsi" w:hAnsiTheme="minorHAnsi" w:cstheme="minorHAnsi"/>
          <w:sz w:val="22"/>
          <w:szCs w:val="22"/>
        </w:rPr>
      </w:pPr>
      <w:r w:rsidRPr="00595F57">
        <w:rPr>
          <w:rFonts w:asciiTheme="minorHAnsi" w:hAnsiTheme="minorHAnsi" w:cstheme="minorHAnsi"/>
          <w:sz w:val="22"/>
          <w:szCs w:val="22"/>
        </w:rPr>
        <w:t xml:space="preserve">Collaborate with Session leaders to ensure </w:t>
      </w:r>
      <w:r w:rsidR="00E713A4" w:rsidRPr="00595F57">
        <w:rPr>
          <w:rFonts w:asciiTheme="minorHAnsi" w:hAnsiTheme="minorHAnsi" w:cstheme="minorHAnsi"/>
          <w:sz w:val="22"/>
          <w:szCs w:val="22"/>
        </w:rPr>
        <w:t>that East Woods’ registers and records are kept current.</w:t>
      </w:r>
    </w:p>
    <w:p w14:paraId="44053604" w14:textId="77777777" w:rsidR="00FF2477" w:rsidRPr="00595F57" w:rsidRDefault="00FF2477" w:rsidP="00CD78E0">
      <w:pPr>
        <w:numPr>
          <w:ilvl w:val="0"/>
          <w:numId w:val="12"/>
        </w:numPr>
        <w:rPr>
          <w:rFonts w:asciiTheme="minorHAnsi" w:hAnsiTheme="minorHAnsi" w:cstheme="minorHAnsi"/>
          <w:sz w:val="22"/>
          <w:szCs w:val="22"/>
        </w:rPr>
      </w:pPr>
      <w:r w:rsidRPr="00595F57">
        <w:rPr>
          <w:rFonts w:asciiTheme="minorHAnsi" w:hAnsiTheme="minorHAnsi" w:cstheme="minorHAnsi"/>
          <w:sz w:val="22"/>
          <w:szCs w:val="22"/>
        </w:rPr>
        <w:t>M</w:t>
      </w:r>
      <w:r w:rsidR="008C1409" w:rsidRPr="00595F57">
        <w:rPr>
          <w:rFonts w:asciiTheme="minorHAnsi" w:hAnsiTheme="minorHAnsi" w:cstheme="minorHAnsi"/>
          <w:sz w:val="22"/>
          <w:szCs w:val="22"/>
        </w:rPr>
        <w:t xml:space="preserve">aintain </w:t>
      </w:r>
      <w:r w:rsidR="00E713A4" w:rsidRPr="00595F57">
        <w:rPr>
          <w:rFonts w:asciiTheme="minorHAnsi" w:hAnsiTheme="minorHAnsi" w:cstheme="minorHAnsi"/>
          <w:sz w:val="22"/>
          <w:szCs w:val="22"/>
        </w:rPr>
        <w:t xml:space="preserve">an up-to-date </w:t>
      </w:r>
      <w:r w:rsidR="008C1409" w:rsidRPr="00595F57">
        <w:rPr>
          <w:rFonts w:asciiTheme="minorHAnsi" w:hAnsiTheme="minorHAnsi" w:cstheme="minorHAnsi"/>
          <w:sz w:val="22"/>
          <w:szCs w:val="22"/>
        </w:rPr>
        <w:t xml:space="preserve">membership </w:t>
      </w:r>
      <w:r w:rsidR="00E713A4" w:rsidRPr="00595F57">
        <w:rPr>
          <w:rFonts w:asciiTheme="minorHAnsi" w:hAnsiTheme="minorHAnsi" w:cstheme="minorHAnsi"/>
          <w:sz w:val="22"/>
          <w:szCs w:val="22"/>
        </w:rPr>
        <w:t>database</w:t>
      </w:r>
      <w:r w:rsidRPr="00595F57">
        <w:rPr>
          <w:rFonts w:asciiTheme="minorHAnsi" w:hAnsiTheme="minorHAnsi" w:cstheme="minorHAnsi"/>
          <w:sz w:val="22"/>
          <w:szCs w:val="22"/>
        </w:rPr>
        <w:t xml:space="preserve"> and mailing list (currently on Servant Keeper).  </w:t>
      </w:r>
    </w:p>
    <w:p w14:paraId="16F60BAD" w14:textId="77777777" w:rsidR="00FF2477" w:rsidRPr="00595F57" w:rsidRDefault="00FF2477" w:rsidP="00FF2477">
      <w:pPr>
        <w:numPr>
          <w:ilvl w:val="0"/>
          <w:numId w:val="12"/>
        </w:numPr>
        <w:rPr>
          <w:rFonts w:asciiTheme="minorHAnsi" w:hAnsiTheme="minorHAnsi" w:cstheme="minorHAnsi"/>
          <w:sz w:val="22"/>
          <w:szCs w:val="22"/>
        </w:rPr>
      </w:pPr>
      <w:r w:rsidRPr="00595F57">
        <w:rPr>
          <w:rFonts w:asciiTheme="minorHAnsi" w:hAnsiTheme="minorHAnsi" w:cstheme="minorHAnsi"/>
          <w:sz w:val="22"/>
          <w:szCs w:val="22"/>
        </w:rPr>
        <w:t xml:space="preserve">Distribute print and electronic communications by request or on scheduled deadlines. </w:t>
      </w:r>
    </w:p>
    <w:p w14:paraId="782AA59D" w14:textId="77777777" w:rsidR="008C1409" w:rsidRPr="00595F57" w:rsidRDefault="001E2597" w:rsidP="00CD78E0">
      <w:pPr>
        <w:numPr>
          <w:ilvl w:val="0"/>
          <w:numId w:val="12"/>
        </w:numPr>
        <w:rPr>
          <w:rFonts w:asciiTheme="minorHAnsi" w:hAnsiTheme="minorHAnsi" w:cstheme="minorHAnsi"/>
          <w:sz w:val="22"/>
          <w:szCs w:val="22"/>
        </w:rPr>
      </w:pPr>
      <w:r w:rsidRPr="00595F57">
        <w:rPr>
          <w:rFonts w:asciiTheme="minorHAnsi" w:hAnsiTheme="minorHAnsi" w:cstheme="minorHAnsi"/>
          <w:sz w:val="22"/>
          <w:szCs w:val="22"/>
        </w:rPr>
        <w:t>D</w:t>
      </w:r>
      <w:r w:rsidR="0051160E" w:rsidRPr="00595F57">
        <w:rPr>
          <w:rFonts w:asciiTheme="minorHAnsi" w:hAnsiTheme="minorHAnsi" w:cstheme="minorHAnsi"/>
          <w:sz w:val="22"/>
          <w:szCs w:val="22"/>
        </w:rPr>
        <w:t xml:space="preserve">isseminate </w:t>
      </w:r>
      <w:r w:rsidRPr="00595F57">
        <w:rPr>
          <w:rFonts w:asciiTheme="minorHAnsi" w:hAnsiTheme="minorHAnsi" w:cstheme="minorHAnsi"/>
          <w:sz w:val="22"/>
          <w:szCs w:val="22"/>
        </w:rPr>
        <w:t xml:space="preserve">and make available up-to-date print and electronic versions of the </w:t>
      </w:r>
      <w:r w:rsidR="0051160E" w:rsidRPr="00595F57">
        <w:rPr>
          <w:rFonts w:asciiTheme="minorHAnsi" w:hAnsiTheme="minorHAnsi" w:cstheme="minorHAnsi"/>
          <w:sz w:val="22"/>
          <w:szCs w:val="22"/>
        </w:rPr>
        <w:t>Church Directory</w:t>
      </w:r>
      <w:r w:rsidRPr="00595F57">
        <w:rPr>
          <w:rFonts w:asciiTheme="minorHAnsi" w:hAnsiTheme="minorHAnsi" w:cstheme="minorHAnsi"/>
          <w:sz w:val="22"/>
          <w:szCs w:val="22"/>
        </w:rPr>
        <w:t xml:space="preserve"> from the database</w:t>
      </w:r>
      <w:r w:rsidR="0051160E" w:rsidRPr="00595F57">
        <w:rPr>
          <w:rFonts w:asciiTheme="minorHAnsi" w:hAnsiTheme="minorHAnsi" w:cstheme="minorHAnsi"/>
          <w:sz w:val="22"/>
          <w:szCs w:val="22"/>
        </w:rPr>
        <w:t xml:space="preserve">.  </w:t>
      </w:r>
    </w:p>
    <w:p w14:paraId="172079F7" w14:textId="77777777" w:rsidR="008C1409" w:rsidRPr="00595F57" w:rsidRDefault="00FF6D5E" w:rsidP="00CD78E0">
      <w:pPr>
        <w:numPr>
          <w:ilvl w:val="0"/>
          <w:numId w:val="12"/>
        </w:numPr>
        <w:rPr>
          <w:rFonts w:asciiTheme="minorHAnsi" w:hAnsiTheme="minorHAnsi" w:cstheme="minorHAnsi"/>
          <w:sz w:val="22"/>
          <w:szCs w:val="22"/>
        </w:rPr>
      </w:pPr>
      <w:r w:rsidRPr="00595F57">
        <w:rPr>
          <w:rFonts w:asciiTheme="minorHAnsi" w:hAnsiTheme="minorHAnsi" w:cstheme="minorHAnsi"/>
          <w:sz w:val="22"/>
          <w:szCs w:val="22"/>
        </w:rPr>
        <w:t xml:space="preserve">Manage certificates for </w:t>
      </w:r>
      <w:r w:rsidR="001E2597" w:rsidRPr="00595F57">
        <w:rPr>
          <w:rFonts w:asciiTheme="minorHAnsi" w:hAnsiTheme="minorHAnsi" w:cstheme="minorHAnsi"/>
          <w:sz w:val="22"/>
          <w:szCs w:val="22"/>
        </w:rPr>
        <w:t xml:space="preserve">milestone church </w:t>
      </w:r>
      <w:r w:rsidRPr="00595F57">
        <w:rPr>
          <w:rFonts w:asciiTheme="minorHAnsi" w:hAnsiTheme="minorHAnsi" w:cstheme="minorHAnsi"/>
          <w:sz w:val="22"/>
          <w:szCs w:val="22"/>
        </w:rPr>
        <w:t>events</w:t>
      </w:r>
      <w:r w:rsidR="008C1409" w:rsidRPr="00595F57">
        <w:rPr>
          <w:rFonts w:asciiTheme="minorHAnsi" w:hAnsiTheme="minorHAnsi" w:cstheme="minorHAnsi"/>
          <w:sz w:val="22"/>
          <w:szCs w:val="22"/>
        </w:rPr>
        <w:t>.</w:t>
      </w:r>
    </w:p>
    <w:p w14:paraId="53F3AB02" w14:textId="77777777" w:rsidR="00FF6D5E" w:rsidRPr="00595F57" w:rsidRDefault="001E2597" w:rsidP="00CD78E0">
      <w:pPr>
        <w:numPr>
          <w:ilvl w:val="0"/>
          <w:numId w:val="12"/>
        </w:numPr>
        <w:rPr>
          <w:rFonts w:asciiTheme="minorHAnsi" w:hAnsiTheme="minorHAnsi" w:cstheme="minorHAnsi"/>
          <w:sz w:val="22"/>
          <w:szCs w:val="22"/>
        </w:rPr>
      </w:pPr>
      <w:r w:rsidRPr="00595F57">
        <w:rPr>
          <w:rFonts w:asciiTheme="minorHAnsi" w:hAnsiTheme="minorHAnsi" w:cstheme="minorHAnsi"/>
          <w:sz w:val="22"/>
          <w:szCs w:val="22"/>
        </w:rPr>
        <w:t>Maintain</w:t>
      </w:r>
      <w:r w:rsidR="00FF6D5E" w:rsidRPr="00595F57">
        <w:rPr>
          <w:rFonts w:asciiTheme="minorHAnsi" w:hAnsiTheme="minorHAnsi" w:cstheme="minorHAnsi"/>
          <w:sz w:val="22"/>
          <w:szCs w:val="22"/>
        </w:rPr>
        <w:t xml:space="preserve"> </w:t>
      </w:r>
      <w:r w:rsidRPr="00595F57">
        <w:rPr>
          <w:rFonts w:asciiTheme="minorHAnsi" w:hAnsiTheme="minorHAnsi" w:cstheme="minorHAnsi"/>
          <w:sz w:val="22"/>
          <w:szCs w:val="22"/>
        </w:rPr>
        <w:t>the information resources for classes and church promotions</w:t>
      </w:r>
      <w:r w:rsidR="00FF6D5E" w:rsidRPr="00595F57">
        <w:rPr>
          <w:rFonts w:asciiTheme="minorHAnsi" w:hAnsiTheme="minorHAnsi" w:cstheme="minorHAnsi"/>
          <w:sz w:val="22"/>
          <w:szCs w:val="22"/>
        </w:rPr>
        <w:t xml:space="preserve">. </w:t>
      </w:r>
    </w:p>
    <w:p w14:paraId="45F440FF" w14:textId="77777777" w:rsidR="008C1409" w:rsidRPr="00595F57" w:rsidRDefault="00FF6D5E" w:rsidP="00CD78E0">
      <w:pPr>
        <w:numPr>
          <w:ilvl w:val="0"/>
          <w:numId w:val="12"/>
        </w:numPr>
        <w:rPr>
          <w:rFonts w:asciiTheme="minorHAnsi" w:hAnsiTheme="minorHAnsi" w:cstheme="minorHAnsi"/>
          <w:sz w:val="22"/>
          <w:szCs w:val="22"/>
        </w:rPr>
      </w:pPr>
      <w:r w:rsidRPr="00595F57">
        <w:rPr>
          <w:rFonts w:asciiTheme="minorHAnsi" w:hAnsiTheme="minorHAnsi" w:cstheme="minorHAnsi"/>
          <w:sz w:val="22"/>
          <w:szCs w:val="22"/>
        </w:rPr>
        <w:t xml:space="preserve">Keep the name tags and name tag rack up-to-date to reflect congregational participation. </w:t>
      </w:r>
    </w:p>
    <w:p w14:paraId="466E453D" w14:textId="77777777" w:rsidR="00FF6D5E" w:rsidRPr="00595F57" w:rsidRDefault="00FF6D5E" w:rsidP="00FF6D5E">
      <w:pPr>
        <w:ind w:left="360"/>
        <w:rPr>
          <w:rFonts w:asciiTheme="minorHAnsi" w:hAnsiTheme="minorHAnsi" w:cstheme="minorHAnsi"/>
          <w:sz w:val="22"/>
          <w:szCs w:val="22"/>
        </w:rPr>
      </w:pPr>
    </w:p>
    <w:p w14:paraId="030B1F92" w14:textId="77777777" w:rsidR="003A48AC" w:rsidRPr="00595F57" w:rsidRDefault="003A48AC" w:rsidP="003A48AC">
      <w:pPr>
        <w:rPr>
          <w:rFonts w:asciiTheme="minorHAnsi" w:hAnsiTheme="minorHAnsi" w:cstheme="minorHAnsi"/>
          <w:b/>
          <w:sz w:val="22"/>
          <w:szCs w:val="22"/>
          <w:u w:val="single"/>
        </w:rPr>
      </w:pPr>
      <w:r w:rsidRPr="00595F57">
        <w:rPr>
          <w:rFonts w:asciiTheme="minorHAnsi" w:hAnsiTheme="minorHAnsi" w:cstheme="minorHAnsi"/>
          <w:b/>
          <w:sz w:val="22"/>
          <w:szCs w:val="22"/>
          <w:u w:val="single"/>
        </w:rPr>
        <w:t>Web and Social Media Management</w:t>
      </w:r>
    </w:p>
    <w:p w14:paraId="5CC6E6F3" w14:textId="77777777" w:rsidR="003A48AC" w:rsidRPr="00595F57" w:rsidRDefault="003C6C5B" w:rsidP="00CD78E0">
      <w:pPr>
        <w:numPr>
          <w:ilvl w:val="0"/>
          <w:numId w:val="13"/>
        </w:numPr>
        <w:rPr>
          <w:rFonts w:asciiTheme="minorHAnsi" w:hAnsiTheme="minorHAnsi" w:cstheme="minorHAnsi"/>
          <w:sz w:val="22"/>
          <w:szCs w:val="22"/>
        </w:rPr>
      </w:pPr>
      <w:r w:rsidRPr="00595F57">
        <w:rPr>
          <w:rFonts w:asciiTheme="minorHAnsi" w:hAnsiTheme="minorHAnsi" w:cstheme="minorHAnsi"/>
          <w:sz w:val="22"/>
          <w:szCs w:val="22"/>
        </w:rPr>
        <w:t xml:space="preserve">Create and disseminate weekly </w:t>
      </w:r>
      <w:proofErr w:type="spellStart"/>
      <w:r w:rsidRPr="00595F57">
        <w:rPr>
          <w:rFonts w:asciiTheme="minorHAnsi" w:hAnsiTheme="minorHAnsi" w:cstheme="minorHAnsi"/>
          <w:sz w:val="22"/>
          <w:szCs w:val="22"/>
        </w:rPr>
        <w:t>eNews</w:t>
      </w:r>
      <w:proofErr w:type="spellEnd"/>
      <w:r w:rsidRPr="00595F57">
        <w:rPr>
          <w:rFonts w:asciiTheme="minorHAnsi" w:hAnsiTheme="minorHAnsi" w:cstheme="minorHAnsi"/>
          <w:sz w:val="22"/>
          <w:szCs w:val="22"/>
        </w:rPr>
        <w:t xml:space="preserve"> </w:t>
      </w:r>
      <w:r w:rsidR="00B961DD" w:rsidRPr="00595F57">
        <w:rPr>
          <w:rFonts w:asciiTheme="minorHAnsi" w:hAnsiTheme="minorHAnsi" w:cstheme="minorHAnsi"/>
          <w:sz w:val="22"/>
          <w:szCs w:val="22"/>
        </w:rPr>
        <w:t xml:space="preserve">(currently by Mailchimp) </w:t>
      </w:r>
      <w:r w:rsidRPr="00595F57">
        <w:rPr>
          <w:rFonts w:asciiTheme="minorHAnsi" w:hAnsiTheme="minorHAnsi" w:cstheme="minorHAnsi"/>
          <w:sz w:val="22"/>
          <w:szCs w:val="22"/>
        </w:rPr>
        <w:t>and, by request, special electronic messages.</w:t>
      </w:r>
    </w:p>
    <w:p w14:paraId="5596D9FC" w14:textId="6829130E" w:rsidR="003C6C5B" w:rsidRPr="00857A52" w:rsidRDefault="003C6C5B" w:rsidP="00CD78E0">
      <w:pPr>
        <w:numPr>
          <w:ilvl w:val="0"/>
          <w:numId w:val="13"/>
        </w:numPr>
        <w:rPr>
          <w:rFonts w:asciiTheme="minorHAnsi" w:hAnsiTheme="minorHAnsi" w:cstheme="minorHAnsi"/>
          <w:color w:val="000000" w:themeColor="text1"/>
          <w:sz w:val="22"/>
          <w:szCs w:val="22"/>
        </w:rPr>
      </w:pPr>
      <w:r w:rsidRPr="00595F57">
        <w:rPr>
          <w:rFonts w:asciiTheme="minorHAnsi" w:hAnsiTheme="minorHAnsi" w:cstheme="minorHAnsi"/>
          <w:sz w:val="22"/>
          <w:szCs w:val="22"/>
        </w:rPr>
        <w:t>Manage the integration of electronic mailing lists with the church database</w:t>
      </w:r>
      <w:r w:rsidR="00CF64D8">
        <w:rPr>
          <w:rFonts w:asciiTheme="minorHAnsi" w:hAnsiTheme="minorHAnsi" w:cstheme="minorHAnsi"/>
          <w:sz w:val="22"/>
          <w:szCs w:val="22"/>
        </w:rPr>
        <w:t xml:space="preserve"> (</w:t>
      </w:r>
      <w:r w:rsidR="00CF64D8" w:rsidRPr="00857A52">
        <w:rPr>
          <w:rFonts w:asciiTheme="minorHAnsi" w:hAnsiTheme="minorHAnsi" w:cstheme="minorHAnsi"/>
          <w:color w:val="000000" w:themeColor="text1"/>
          <w:sz w:val="22"/>
          <w:szCs w:val="22"/>
        </w:rPr>
        <w:t>currently Servant Keeper).</w:t>
      </w:r>
    </w:p>
    <w:p w14:paraId="173583FF" w14:textId="5695A159" w:rsidR="003C6C5B" w:rsidRPr="00595F57" w:rsidRDefault="00B961DD" w:rsidP="00CD78E0">
      <w:pPr>
        <w:numPr>
          <w:ilvl w:val="0"/>
          <w:numId w:val="13"/>
        </w:numPr>
        <w:rPr>
          <w:rFonts w:asciiTheme="minorHAnsi" w:hAnsiTheme="minorHAnsi" w:cstheme="minorHAnsi"/>
          <w:sz w:val="22"/>
          <w:szCs w:val="22"/>
        </w:rPr>
      </w:pPr>
      <w:r w:rsidRPr="00595F57">
        <w:rPr>
          <w:rFonts w:asciiTheme="minorHAnsi" w:hAnsiTheme="minorHAnsi" w:cstheme="minorHAnsi"/>
          <w:sz w:val="22"/>
          <w:szCs w:val="22"/>
        </w:rPr>
        <w:t xml:space="preserve">Manage church-related media and content on the East Woods </w:t>
      </w:r>
      <w:r w:rsidR="003C6C5B" w:rsidRPr="00595F57">
        <w:rPr>
          <w:rFonts w:asciiTheme="minorHAnsi" w:hAnsiTheme="minorHAnsi" w:cstheme="minorHAnsi"/>
          <w:sz w:val="22"/>
          <w:szCs w:val="22"/>
        </w:rPr>
        <w:t>website</w:t>
      </w:r>
      <w:r w:rsidRPr="00595F57">
        <w:rPr>
          <w:rFonts w:asciiTheme="minorHAnsi" w:hAnsiTheme="minorHAnsi" w:cstheme="minorHAnsi"/>
          <w:sz w:val="22"/>
          <w:szCs w:val="22"/>
        </w:rPr>
        <w:t xml:space="preserve"> (currently on the Clover </w:t>
      </w:r>
      <w:r w:rsidRPr="00595F57">
        <w:rPr>
          <w:rFonts w:asciiTheme="minorHAnsi" w:hAnsiTheme="minorHAnsi" w:cstheme="minorHAnsi"/>
          <w:sz w:val="22"/>
          <w:szCs w:val="22"/>
        </w:rPr>
        <w:lastRenderedPageBreak/>
        <w:t>Site platform)</w:t>
      </w:r>
      <w:r w:rsidR="003C6C5B" w:rsidRPr="00595F57">
        <w:rPr>
          <w:rFonts w:asciiTheme="minorHAnsi" w:hAnsiTheme="minorHAnsi" w:cstheme="minorHAnsi"/>
          <w:sz w:val="22"/>
          <w:szCs w:val="22"/>
        </w:rPr>
        <w:t xml:space="preserve"> on a weekly basis. </w:t>
      </w:r>
    </w:p>
    <w:p w14:paraId="7B15933E" w14:textId="77777777" w:rsidR="003A48AC" w:rsidRPr="00595F57" w:rsidRDefault="00B961DD" w:rsidP="00B961DD">
      <w:pPr>
        <w:numPr>
          <w:ilvl w:val="0"/>
          <w:numId w:val="13"/>
        </w:numPr>
        <w:rPr>
          <w:rFonts w:asciiTheme="minorHAnsi" w:hAnsiTheme="minorHAnsi" w:cstheme="minorHAnsi"/>
          <w:sz w:val="22"/>
          <w:szCs w:val="22"/>
        </w:rPr>
      </w:pPr>
      <w:r w:rsidRPr="00595F57">
        <w:rPr>
          <w:rFonts w:asciiTheme="minorHAnsi" w:hAnsiTheme="minorHAnsi" w:cstheme="minorHAnsi"/>
          <w:sz w:val="22"/>
          <w:szCs w:val="22"/>
        </w:rPr>
        <w:t xml:space="preserve">Assist in managing church-related content and boosting church events on </w:t>
      </w:r>
      <w:r w:rsidR="003C6C5B" w:rsidRPr="00595F57">
        <w:rPr>
          <w:rFonts w:asciiTheme="minorHAnsi" w:hAnsiTheme="minorHAnsi" w:cstheme="minorHAnsi"/>
          <w:sz w:val="22"/>
          <w:szCs w:val="22"/>
        </w:rPr>
        <w:t xml:space="preserve">the church’s Facebook and social media pages. </w:t>
      </w:r>
    </w:p>
    <w:p w14:paraId="4567F271" w14:textId="77777777" w:rsidR="00A07DDF" w:rsidRDefault="00A07DDF">
      <w:pPr>
        <w:rPr>
          <w:rFonts w:asciiTheme="minorHAnsi" w:hAnsiTheme="minorHAnsi" w:cstheme="minorHAnsi"/>
          <w:b/>
          <w:sz w:val="22"/>
          <w:szCs w:val="22"/>
        </w:rPr>
      </w:pPr>
    </w:p>
    <w:p w14:paraId="7E3C6F2E" w14:textId="75FB5139" w:rsidR="008C1409" w:rsidRPr="00595F57" w:rsidRDefault="008C1409">
      <w:pPr>
        <w:rPr>
          <w:rFonts w:asciiTheme="minorHAnsi" w:hAnsiTheme="minorHAnsi" w:cstheme="minorHAnsi"/>
          <w:b/>
          <w:sz w:val="22"/>
          <w:szCs w:val="22"/>
        </w:rPr>
      </w:pPr>
      <w:r w:rsidRPr="00595F57">
        <w:rPr>
          <w:rFonts w:asciiTheme="minorHAnsi" w:hAnsiTheme="minorHAnsi" w:cstheme="minorHAnsi"/>
          <w:b/>
          <w:sz w:val="22"/>
          <w:szCs w:val="22"/>
        </w:rPr>
        <w:t>RELATIONSHIPS</w:t>
      </w:r>
    </w:p>
    <w:p w14:paraId="6F823A3C" w14:textId="77777777" w:rsidR="008C1409" w:rsidRPr="00595F57" w:rsidRDefault="008C1409" w:rsidP="00CD78E0">
      <w:pPr>
        <w:numPr>
          <w:ilvl w:val="0"/>
          <w:numId w:val="14"/>
        </w:numPr>
        <w:ind w:left="720"/>
        <w:rPr>
          <w:rFonts w:asciiTheme="minorHAnsi" w:hAnsiTheme="minorHAnsi" w:cstheme="minorHAnsi"/>
          <w:sz w:val="22"/>
          <w:szCs w:val="22"/>
        </w:rPr>
      </w:pPr>
      <w:r w:rsidRPr="00595F57">
        <w:rPr>
          <w:rFonts w:asciiTheme="minorHAnsi" w:hAnsiTheme="minorHAnsi" w:cstheme="minorHAnsi"/>
          <w:sz w:val="22"/>
          <w:szCs w:val="22"/>
        </w:rPr>
        <w:t xml:space="preserve">The Church </w:t>
      </w:r>
      <w:r w:rsidR="00C2420C" w:rsidRPr="00595F57">
        <w:rPr>
          <w:rFonts w:asciiTheme="minorHAnsi" w:hAnsiTheme="minorHAnsi" w:cstheme="minorHAnsi"/>
          <w:sz w:val="22"/>
          <w:szCs w:val="22"/>
        </w:rPr>
        <w:t>Administrator</w:t>
      </w:r>
      <w:r w:rsidRPr="00595F57">
        <w:rPr>
          <w:rFonts w:asciiTheme="minorHAnsi" w:hAnsiTheme="minorHAnsi" w:cstheme="minorHAnsi"/>
          <w:sz w:val="22"/>
          <w:szCs w:val="22"/>
        </w:rPr>
        <w:t xml:space="preserve"> </w:t>
      </w:r>
      <w:r w:rsidR="00C2420C" w:rsidRPr="00595F57">
        <w:rPr>
          <w:rFonts w:asciiTheme="minorHAnsi" w:hAnsiTheme="minorHAnsi" w:cstheme="minorHAnsi"/>
          <w:sz w:val="22"/>
          <w:szCs w:val="22"/>
        </w:rPr>
        <w:t xml:space="preserve">is accountable to </w:t>
      </w:r>
      <w:r w:rsidR="00B961DD" w:rsidRPr="00595F57">
        <w:rPr>
          <w:rFonts w:asciiTheme="minorHAnsi" w:hAnsiTheme="minorHAnsi" w:cstheme="minorHAnsi"/>
          <w:sz w:val="22"/>
          <w:szCs w:val="22"/>
        </w:rPr>
        <w:t>the Pastor as H</w:t>
      </w:r>
      <w:r w:rsidRPr="00595F57">
        <w:rPr>
          <w:rFonts w:asciiTheme="minorHAnsi" w:hAnsiTheme="minorHAnsi" w:cstheme="minorHAnsi"/>
          <w:sz w:val="22"/>
          <w:szCs w:val="22"/>
        </w:rPr>
        <w:t xml:space="preserve">ead of </w:t>
      </w:r>
      <w:r w:rsidR="00B961DD" w:rsidRPr="00595F57">
        <w:rPr>
          <w:rFonts w:asciiTheme="minorHAnsi" w:hAnsiTheme="minorHAnsi" w:cstheme="minorHAnsi"/>
          <w:sz w:val="22"/>
          <w:szCs w:val="22"/>
        </w:rPr>
        <w:t>S</w:t>
      </w:r>
      <w:r w:rsidRPr="00595F57">
        <w:rPr>
          <w:rFonts w:asciiTheme="minorHAnsi" w:hAnsiTheme="minorHAnsi" w:cstheme="minorHAnsi"/>
          <w:sz w:val="22"/>
          <w:szCs w:val="22"/>
        </w:rPr>
        <w:t xml:space="preserve">taff and </w:t>
      </w:r>
      <w:r w:rsidR="00C2420C" w:rsidRPr="00595F57">
        <w:rPr>
          <w:rFonts w:asciiTheme="minorHAnsi" w:hAnsiTheme="minorHAnsi" w:cstheme="minorHAnsi"/>
          <w:sz w:val="22"/>
          <w:szCs w:val="22"/>
        </w:rPr>
        <w:t>works with the Pastor, other</w:t>
      </w:r>
      <w:r w:rsidRPr="00595F57">
        <w:rPr>
          <w:rFonts w:asciiTheme="minorHAnsi" w:hAnsiTheme="minorHAnsi" w:cstheme="minorHAnsi"/>
          <w:sz w:val="22"/>
          <w:szCs w:val="22"/>
        </w:rPr>
        <w:t xml:space="preserve"> paid staff, </w:t>
      </w:r>
      <w:r w:rsidR="00C2420C" w:rsidRPr="00595F57">
        <w:rPr>
          <w:rFonts w:asciiTheme="minorHAnsi" w:hAnsiTheme="minorHAnsi" w:cstheme="minorHAnsi"/>
          <w:sz w:val="22"/>
          <w:szCs w:val="22"/>
        </w:rPr>
        <w:t xml:space="preserve">and church volunteer-leaders </w:t>
      </w:r>
      <w:r w:rsidRPr="00595F57">
        <w:rPr>
          <w:rFonts w:asciiTheme="minorHAnsi" w:hAnsiTheme="minorHAnsi" w:cstheme="minorHAnsi"/>
          <w:sz w:val="22"/>
          <w:szCs w:val="22"/>
        </w:rPr>
        <w:t xml:space="preserve">in the performance of </w:t>
      </w:r>
      <w:r w:rsidR="00C2420C" w:rsidRPr="00595F57">
        <w:rPr>
          <w:rFonts w:asciiTheme="minorHAnsi" w:hAnsiTheme="minorHAnsi" w:cstheme="minorHAnsi"/>
          <w:sz w:val="22"/>
          <w:szCs w:val="22"/>
        </w:rPr>
        <w:t>administrative</w:t>
      </w:r>
      <w:r w:rsidRPr="00595F57">
        <w:rPr>
          <w:rFonts w:asciiTheme="minorHAnsi" w:hAnsiTheme="minorHAnsi" w:cstheme="minorHAnsi"/>
          <w:sz w:val="22"/>
          <w:szCs w:val="22"/>
        </w:rPr>
        <w:t xml:space="preserve"> duties.</w:t>
      </w:r>
    </w:p>
    <w:p w14:paraId="7200F9D1" w14:textId="0F7A55C3" w:rsidR="008C1409" w:rsidRPr="00595F57" w:rsidRDefault="008C1409" w:rsidP="00CD78E0">
      <w:pPr>
        <w:numPr>
          <w:ilvl w:val="0"/>
          <w:numId w:val="14"/>
        </w:numPr>
        <w:ind w:left="720"/>
        <w:rPr>
          <w:rFonts w:asciiTheme="minorHAnsi" w:hAnsiTheme="minorHAnsi" w:cstheme="minorHAnsi"/>
          <w:sz w:val="22"/>
          <w:szCs w:val="22"/>
        </w:rPr>
      </w:pPr>
      <w:r w:rsidRPr="00595F57">
        <w:rPr>
          <w:rFonts w:asciiTheme="minorHAnsi" w:hAnsiTheme="minorHAnsi" w:cstheme="minorHAnsi"/>
          <w:sz w:val="22"/>
          <w:szCs w:val="22"/>
        </w:rPr>
        <w:t xml:space="preserve">The Church </w:t>
      </w:r>
      <w:r w:rsidR="00C2420C" w:rsidRPr="00595F57">
        <w:rPr>
          <w:rFonts w:asciiTheme="minorHAnsi" w:hAnsiTheme="minorHAnsi" w:cstheme="minorHAnsi"/>
          <w:sz w:val="22"/>
          <w:szCs w:val="22"/>
        </w:rPr>
        <w:t>Administrator</w:t>
      </w:r>
      <w:r w:rsidRPr="00595F57">
        <w:rPr>
          <w:rFonts w:asciiTheme="minorHAnsi" w:hAnsiTheme="minorHAnsi" w:cstheme="minorHAnsi"/>
          <w:sz w:val="22"/>
          <w:szCs w:val="22"/>
        </w:rPr>
        <w:t xml:space="preserve"> is subject to the oversight</w:t>
      </w:r>
      <w:r w:rsidR="00C2420C" w:rsidRPr="00595F57">
        <w:rPr>
          <w:rFonts w:asciiTheme="minorHAnsi" w:hAnsiTheme="minorHAnsi" w:cstheme="minorHAnsi"/>
          <w:sz w:val="22"/>
          <w:szCs w:val="22"/>
        </w:rPr>
        <w:t xml:space="preserve"> and direction of the Pastor and Personnel Committee</w:t>
      </w:r>
      <w:r w:rsidRPr="00595F57">
        <w:rPr>
          <w:rFonts w:asciiTheme="minorHAnsi" w:hAnsiTheme="minorHAnsi" w:cstheme="minorHAnsi"/>
          <w:sz w:val="22"/>
          <w:szCs w:val="22"/>
        </w:rPr>
        <w:t>.</w:t>
      </w:r>
    </w:p>
    <w:p w14:paraId="2A7CC807" w14:textId="77777777" w:rsidR="008C1409" w:rsidRPr="00595F57" w:rsidRDefault="008C1409" w:rsidP="00CD78E0">
      <w:pPr>
        <w:numPr>
          <w:ilvl w:val="0"/>
          <w:numId w:val="14"/>
        </w:numPr>
        <w:ind w:left="720"/>
        <w:rPr>
          <w:rFonts w:asciiTheme="minorHAnsi" w:hAnsiTheme="minorHAnsi" w:cstheme="minorHAnsi"/>
          <w:sz w:val="22"/>
          <w:szCs w:val="22"/>
        </w:rPr>
      </w:pPr>
      <w:r w:rsidRPr="00595F57">
        <w:rPr>
          <w:rFonts w:asciiTheme="minorHAnsi" w:hAnsiTheme="minorHAnsi" w:cstheme="minorHAnsi"/>
          <w:sz w:val="22"/>
          <w:szCs w:val="22"/>
        </w:rPr>
        <w:t xml:space="preserve">The Church </w:t>
      </w:r>
      <w:r w:rsidR="00C2420C" w:rsidRPr="00595F57">
        <w:rPr>
          <w:rFonts w:asciiTheme="minorHAnsi" w:hAnsiTheme="minorHAnsi" w:cstheme="minorHAnsi"/>
          <w:sz w:val="22"/>
          <w:szCs w:val="22"/>
        </w:rPr>
        <w:t>Administrator</w:t>
      </w:r>
      <w:r w:rsidRPr="00595F57">
        <w:rPr>
          <w:rFonts w:asciiTheme="minorHAnsi" w:hAnsiTheme="minorHAnsi" w:cstheme="minorHAnsi"/>
          <w:sz w:val="22"/>
          <w:szCs w:val="22"/>
        </w:rPr>
        <w:t xml:space="preserve"> works with the Church Treasurer in the area of financial duties. </w:t>
      </w:r>
    </w:p>
    <w:p w14:paraId="10128D30" w14:textId="77777777" w:rsidR="008C1409" w:rsidRPr="00595F57" w:rsidRDefault="008C1409">
      <w:pPr>
        <w:rPr>
          <w:rFonts w:asciiTheme="minorHAnsi" w:hAnsiTheme="minorHAnsi" w:cstheme="minorHAnsi"/>
          <w:color w:val="FF0000"/>
          <w:sz w:val="22"/>
          <w:szCs w:val="22"/>
        </w:rPr>
      </w:pPr>
    </w:p>
    <w:p w14:paraId="4B4DCE3B" w14:textId="5C6DA5D2" w:rsidR="00255B11" w:rsidRPr="00255B11" w:rsidRDefault="00255B11" w:rsidP="00255B11">
      <w:pPr>
        <w:rPr>
          <w:rFonts w:asciiTheme="minorHAnsi" w:hAnsiTheme="minorHAnsi" w:cstheme="minorHAnsi"/>
          <w:b/>
          <w:sz w:val="22"/>
          <w:szCs w:val="22"/>
        </w:rPr>
      </w:pPr>
      <w:r w:rsidRPr="00255B11">
        <w:rPr>
          <w:rFonts w:asciiTheme="minorHAnsi" w:hAnsiTheme="minorHAnsi" w:cstheme="minorHAnsi"/>
          <w:b/>
          <w:bCs/>
          <w:sz w:val="22"/>
          <w:szCs w:val="22"/>
        </w:rPr>
        <w:t xml:space="preserve">Evaluation: </w:t>
      </w:r>
      <w:r w:rsidRPr="00255B11">
        <w:rPr>
          <w:rFonts w:asciiTheme="minorHAnsi" w:hAnsiTheme="minorHAnsi" w:cstheme="minorHAnsi"/>
          <w:bCs/>
          <w:sz w:val="22"/>
          <w:szCs w:val="22"/>
        </w:rPr>
        <w:t xml:space="preserve">A Probationary Performance Review will take place three to six months after the start date. An Annual Performance Review will take place in the fall of every year. The Reviews will normally be conducted by the Pastor and a representative from the Personnel Committee. In order to improve the overall </w:t>
      </w:r>
      <w:r>
        <w:rPr>
          <w:rFonts w:asciiTheme="minorHAnsi" w:hAnsiTheme="minorHAnsi" w:cstheme="minorHAnsi"/>
          <w:bCs/>
          <w:sz w:val="22"/>
          <w:szCs w:val="22"/>
        </w:rPr>
        <w:t>operation of the church</w:t>
      </w:r>
      <w:r w:rsidRPr="00255B11">
        <w:rPr>
          <w:rFonts w:asciiTheme="minorHAnsi" w:hAnsiTheme="minorHAnsi" w:cstheme="minorHAnsi"/>
          <w:bCs/>
          <w:sz w:val="22"/>
          <w:szCs w:val="22"/>
        </w:rPr>
        <w:t xml:space="preserve"> </w:t>
      </w:r>
      <w:r>
        <w:rPr>
          <w:rFonts w:asciiTheme="minorHAnsi" w:hAnsiTheme="minorHAnsi" w:cstheme="minorHAnsi"/>
          <w:bCs/>
          <w:sz w:val="22"/>
          <w:szCs w:val="22"/>
        </w:rPr>
        <w:t>periodic</w:t>
      </w:r>
      <w:r w:rsidRPr="00255B11">
        <w:rPr>
          <w:rFonts w:asciiTheme="minorHAnsi" w:hAnsiTheme="minorHAnsi" w:cstheme="minorHAnsi"/>
          <w:bCs/>
          <w:sz w:val="22"/>
          <w:szCs w:val="22"/>
        </w:rPr>
        <w:t xml:space="preserve"> feedback may also be given by the Pastor and/or Elder</w:t>
      </w:r>
      <w:r>
        <w:rPr>
          <w:rFonts w:asciiTheme="minorHAnsi" w:hAnsiTheme="minorHAnsi" w:cstheme="minorHAnsi"/>
          <w:bCs/>
          <w:sz w:val="22"/>
          <w:szCs w:val="22"/>
        </w:rPr>
        <w:t>s</w:t>
      </w:r>
      <w:r w:rsidRPr="00255B11">
        <w:rPr>
          <w:rFonts w:asciiTheme="minorHAnsi" w:hAnsiTheme="minorHAnsi" w:cstheme="minorHAnsi"/>
          <w:bCs/>
          <w:sz w:val="22"/>
          <w:szCs w:val="22"/>
        </w:rPr>
        <w:t>.</w:t>
      </w:r>
    </w:p>
    <w:p w14:paraId="32BF1958" w14:textId="2D19A14D" w:rsidR="008C1409" w:rsidRPr="00595F57" w:rsidRDefault="008C1409">
      <w:pPr>
        <w:rPr>
          <w:rFonts w:asciiTheme="minorHAnsi" w:hAnsiTheme="minorHAnsi" w:cstheme="minorHAnsi"/>
          <w:b/>
          <w:sz w:val="22"/>
          <w:szCs w:val="22"/>
        </w:rPr>
      </w:pPr>
    </w:p>
    <w:p w14:paraId="17710A6C" w14:textId="77777777" w:rsidR="006915E5" w:rsidRPr="00595F57" w:rsidRDefault="006915E5" w:rsidP="006915E5">
      <w:pPr>
        <w:rPr>
          <w:rFonts w:asciiTheme="minorHAnsi" w:hAnsiTheme="minorHAnsi" w:cstheme="minorHAnsi"/>
          <w:sz w:val="22"/>
          <w:szCs w:val="22"/>
        </w:rPr>
      </w:pPr>
    </w:p>
    <w:p w14:paraId="66A98293" w14:textId="77777777" w:rsidR="00CD78E0" w:rsidRPr="00595F57" w:rsidRDefault="00CD78E0" w:rsidP="006915E5">
      <w:pPr>
        <w:rPr>
          <w:rFonts w:asciiTheme="minorHAnsi" w:hAnsiTheme="minorHAnsi" w:cstheme="minorHAnsi"/>
          <w:sz w:val="22"/>
          <w:szCs w:val="22"/>
        </w:rPr>
      </w:pPr>
    </w:p>
    <w:p w14:paraId="575A5893" w14:textId="51A3ED86" w:rsidR="00B961DD" w:rsidRDefault="00B961DD" w:rsidP="006915E5">
      <w:pPr>
        <w:rPr>
          <w:rFonts w:asciiTheme="minorHAnsi" w:hAnsiTheme="minorHAnsi" w:cstheme="minorHAnsi"/>
        </w:rPr>
      </w:pPr>
    </w:p>
    <w:p w14:paraId="18DBFE4E" w14:textId="4AB7BAE5" w:rsidR="000961D8" w:rsidRDefault="000961D8" w:rsidP="006915E5">
      <w:pPr>
        <w:rPr>
          <w:rFonts w:asciiTheme="minorHAnsi" w:hAnsiTheme="minorHAnsi" w:cstheme="minorHAnsi"/>
        </w:rPr>
      </w:pPr>
    </w:p>
    <w:p w14:paraId="0589C4C0" w14:textId="114DC043" w:rsidR="000961D8" w:rsidRDefault="000961D8" w:rsidP="006915E5">
      <w:pPr>
        <w:rPr>
          <w:rFonts w:asciiTheme="minorHAnsi" w:hAnsiTheme="minorHAnsi" w:cstheme="minorHAnsi"/>
        </w:rPr>
      </w:pPr>
    </w:p>
    <w:p w14:paraId="6ED57AE4" w14:textId="77777777" w:rsidR="000961D8" w:rsidRPr="000961D8" w:rsidRDefault="000961D8" w:rsidP="006915E5">
      <w:pPr>
        <w:rPr>
          <w:rFonts w:asciiTheme="minorHAnsi" w:hAnsiTheme="minorHAnsi" w:cstheme="minorHAnsi"/>
        </w:rPr>
      </w:pPr>
    </w:p>
    <w:p w14:paraId="4004D592" w14:textId="77777777" w:rsidR="00B961DD" w:rsidRPr="000961D8" w:rsidRDefault="00B961DD" w:rsidP="006915E5">
      <w:pPr>
        <w:rPr>
          <w:rFonts w:asciiTheme="minorHAnsi" w:hAnsiTheme="minorHAnsi" w:cstheme="minorHAnsi"/>
        </w:rPr>
      </w:pPr>
    </w:p>
    <w:p w14:paraId="14821789" w14:textId="77777777" w:rsidR="00B961DD" w:rsidRPr="000961D8" w:rsidRDefault="00B961DD" w:rsidP="006915E5">
      <w:pPr>
        <w:rPr>
          <w:rFonts w:asciiTheme="minorHAnsi" w:hAnsiTheme="minorHAnsi" w:cstheme="minorHAnsi"/>
        </w:rPr>
      </w:pPr>
    </w:p>
    <w:p w14:paraId="5DCD9FE9" w14:textId="77777777" w:rsidR="00B961DD" w:rsidRPr="000961D8" w:rsidRDefault="00B961DD" w:rsidP="006915E5">
      <w:pPr>
        <w:rPr>
          <w:rFonts w:asciiTheme="minorHAnsi" w:hAnsiTheme="minorHAnsi" w:cstheme="minorHAnsi"/>
        </w:rPr>
      </w:pPr>
    </w:p>
    <w:p w14:paraId="347C8FE0" w14:textId="77777777" w:rsidR="00B961DD" w:rsidRPr="000961D8" w:rsidRDefault="00B961DD" w:rsidP="006915E5">
      <w:pPr>
        <w:rPr>
          <w:rFonts w:asciiTheme="minorHAnsi" w:hAnsiTheme="minorHAnsi" w:cstheme="minorHAnsi"/>
        </w:rPr>
      </w:pPr>
    </w:p>
    <w:p w14:paraId="29A8633C" w14:textId="77777777" w:rsidR="00B961DD" w:rsidRPr="000961D8" w:rsidRDefault="00B961DD" w:rsidP="006915E5">
      <w:pPr>
        <w:rPr>
          <w:rFonts w:asciiTheme="minorHAnsi" w:hAnsiTheme="minorHAnsi" w:cstheme="minorHAnsi"/>
        </w:rPr>
      </w:pPr>
    </w:p>
    <w:p w14:paraId="3BF3CCFD" w14:textId="77777777" w:rsidR="00B961DD" w:rsidRPr="000961D8" w:rsidRDefault="00B961DD" w:rsidP="006915E5">
      <w:pPr>
        <w:rPr>
          <w:rFonts w:asciiTheme="minorHAnsi" w:hAnsiTheme="minorHAnsi" w:cstheme="minorHAnsi"/>
        </w:rPr>
      </w:pPr>
    </w:p>
    <w:p w14:paraId="130BD7BC" w14:textId="77777777" w:rsidR="00B961DD" w:rsidRPr="000961D8" w:rsidRDefault="00B961DD" w:rsidP="006915E5">
      <w:pPr>
        <w:rPr>
          <w:rFonts w:asciiTheme="minorHAnsi" w:hAnsiTheme="minorHAnsi" w:cstheme="minorHAnsi"/>
        </w:rPr>
      </w:pPr>
    </w:p>
    <w:p w14:paraId="48600842" w14:textId="77777777" w:rsidR="00B961DD" w:rsidRPr="000961D8" w:rsidRDefault="00B961DD" w:rsidP="006915E5">
      <w:pPr>
        <w:rPr>
          <w:rFonts w:asciiTheme="minorHAnsi" w:hAnsiTheme="minorHAnsi" w:cstheme="minorHAnsi"/>
        </w:rPr>
      </w:pPr>
    </w:p>
    <w:p w14:paraId="2729B853" w14:textId="77777777" w:rsidR="00CD78E0" w:rsidRPr="000961D8" w:rsidRDefault="00CD78E0" w:rsidP="006915E5">
      <w:pPr>
        <w:rPr>
          <w:rFonts w:asciiTheme="minorHAnsi" w:hAnsiTheme="minorHAnsi" w:cstheme="minorHAnsi"/>
        </w:rPr>
      </w:pPr>
    </w:p>
    <w:p w14:paraId="06D235F8" w14:textId="77777777" w:rsidR="001B327C" w:rsidRPr="000961D8" w:rsidRDefault="001B327C" w:rsidP="008F262E">
      <w:pPr>
        <w:rPr>
          <w:rFonts w:asciiTheme="minorHAnsi" w:hAnsiTheme="minorHAnsi" w:cstheme="minorHAnsi"/>
          <w:b/>
          <w:bCs/>
          <w:color w:val="FF0000"/>
        </w:rPr>
      </w:pPr>
    </w:p>
    <w:sectPr w:rsidR="001B327C" w:rsidRPr="000961D8" w:rsidSect="00DF7FCA">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7B24" w14:textId="77777777" w:rsidR="00930E61" w:rsidRDefault="00930E61" w:rsidP="003137CE">
      <w:r>
        <w:separator/>
      </w:r>
    </w:p>
  </w:endnote>
  <w:endnote w:type="continuationSeparator" w:id="0">
    <w:p w14:paraId="55C30336" w14:textId="77777777" w:rsidR="00930E61" w:rsidRDefault="00930E61" w:rsidP="0031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15D3" w14:textId="77777777" w:rsidR="00C2420C" w:rsidRDefault="00DF7FCA" w:rsidP="006250B9">
    <w:pPr>
      <w:pStyle w:val="Footer"/>
      <w:framePr w:wrap="none" w:vAnchor="text" w:hAnchor="margin" w:xAlign="center" w:y="1"/>
      <w:rPr>
        <w:rStyle w:val="PageNumber"/>
      </w:rPr>
    </w:pPr>
    <w:r>
      <w:rPr>
        <w:rStyle w:val="PageNumber"/>
      </w:rPr>
      <w:fldChar w:fldCharType="begin"/>
    </w:r>
    <w:r w:rsidR="00C2420C">
      <w:rPr>
        <w:rStyle w:val="PageNumber"/>
      </w:rPr>
      <w:instrText xml:space="preserve">PAGE  </w:instrText>
    </w:r>
    <w:r>
      <w:rPr>
        <w:rStyle w:val="PageNumber"/>
      </w:rPr>
      <w:fldChar w:fldCharType="end"/>
    </w:r>
  </w:p>
  <w:p w14:paraId="6A6340D4" w14:textId="77777777" w:rsidR="003137CE" w:rsidRDefault="00313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BF67" w14:textId="77777777" w:rsidR="00C2420C" w:rsidRDefault="00DF7FCA" w:rsidP="006250B9">
    <w:pPr>
      <w:pStyle w:val="Footer"/>
      <w:framePr w:wrap="none" w:vAnchor="text" w:hAnchor="margin" w:xAlign="center" w:y="1"/>
      <w:rPr>
        <w:rStyle w:val="PageNumber"/>
      </w:rPr>
    </w:pPr>
    <w:r>
      <w:rPr>
        <w:rStyle w:val="PageNumber"/>
      </w:rPr>
      <w:fldChar w:fldCharType="begin"/>
    </w:r>
    <w:r w:rsidR="00C2420C">
      <w:rPr>
        <w:rStyle w:val="PageNumber"/>
      </w:rPr>
      <w:instrText xml:space="preserve">PAGE  </w:instrText>
    </w:r>
    <w:r>
      <w:rPr>
        <w:rStyle w:val="PageNumber"/>
      </w:rPr>
      <w:fldChar w:fldCharType="separate"/>
    </w:r>
    <w:r w:rsidR="005C697B">
      <w:rPr>
        <w:rStyle w:val="PageNumber"/>
        <w:noProof/>
      </w:rPr>
      <w:t>2</w:t>
    </w:r>
    <w:r>
      <w:rPr>
        <w:rStyle w:val="PageNumber"/>
      </w:rPr>
      <w:fldChar w:fldCharType="end"/>
    </w:r>
  </w:p>
  <w:p w14:paraId="0461A5AB" w14:textId="522D0A58" w:rsidR="003137CE" w:rsidRPr="000961D8" w:rsidRDefault="000961D8" w:rsidP="000961D8">
    <w:pPr>
      <w:ind w:left="7200"/>
      <w:rPr>
        <w:rFonts w:asciiTheme="minorHAnsi" w:hAnsiTheme="minorHAnsi" w:cstheme="minorHAnsi"/>
        <w:i/>
      </w:rPr>
    </w:pPr>
    <w:r w:rsidRPr="000961D8">
      <w:rPr>
        <w:rFonts w:asciiTheme="minorHAnsi" w:hAnsiTheme="minorHAnsi" w:cstheme="minorHAnsi"/>
        <w:i/>
      </w:rPr>
      <w:t>Updated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4BF5" w14:textId="77777777" w:rsidR="00595F57" w:rsidRDefault="0059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9D31" w14:textId="77777777" w:rsidR="00930E61" w:rsidRDefault="00930E61" w:rsidP="003137CE">
      <w:r>
        <w:separator/>
      </w:r>
    </w:p>
  </w:footnote>
  <w:footnote w:type="continuationSeparator" w:id="0">
    <w:p w14:paraId="5C6210A7" w14:textId="77777777" w:rsidR="00930E61" w:rsidRDefault="00930E61" w:rsidP="0031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0B90" w14:textId="77777777" w:rsidR="00595F57" w:rsidRDefault="00595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6401" w14:textId="77777777" w:rsidR="00595F57" w:rsidRDefault="00595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038A" w14:textId="77777777" w:rsidR="00595F57" w:rsidRDefault="00595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AC5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B"/>
    <w:lvl w:ilvl="0">
      <w:start w:val="1"/>
      <w:numFmt w:val="bullet"/>
      <w:lvlText w:val=""/>
      <w:lvlJc w:val="left"/>
      <w:pPr>
        <w:ind w:left="360" w:hanging="360"/>
      </w:pPr>
      <w:rPr>
        <w:rFonts w:ascii="Wingdings" w:hAnsi="Wingding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multilevel"/>
    <w:tmpl w:val="00000004"/>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5" w15:restartNumberingAfterBreak="0">
    <w:nsid w:val="051A74CA"/>
    <w:multiLevelType w:val="hybridMultilevel"/>
    <w:tmpl w:val="5F82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D19BB"/>
    <w:multiLevelType w:val="hybridMultilevel"/>
    <w:tmpl w:val="ADE474A8"/>
    <w:lvl w:ilvl="0" w:tplc="0456A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0362B"/>
    <w:multiLevelType w:val="hybridMultilevel"/>
    <w:tmpl w:val="BFB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0F2E74"/>
    <w:multiLevelType w:val="hybridMultilevel"/>
    <w:tmpl w:val="9318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038C"/>
    <w:multiLevelType w:val="hybridMultilevel"/>
    <w:tmpl w:val="6ACC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7255F1"/>
    <w:multiLevelType w:val="hybridMultilevel"/>
    <w:tmpl w:val="A5180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756F5"/>
    <w:multiLevelType w:val="hybridMultilevel"/>
    <w:tmpl w:val="696CB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2D0DBE"/>
    <w:multiLevelType w:val="hybridMultilevel"/>
    <w:tmpl w:val="AE2E9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96156"/>
    <w:multiLevelType w:val="hybridMultilevel"/>
    <w:tmpl w:val="DBA26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F20D0E"/>
    <w:multiLevelType w:val="hybridMultilevel"/>
    <w:tmpl w:val="F1E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E56F8"/>
    <w:multiLevelType w:val="hybridMultilevel"/>
    <w:tmpl w:val="6C5C7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1206468">
    <w:abstractNumId w:val="1"/>
  </w:num>
  <w:num w:numId="2" w16cid:durableId="1663921828">
    <w:abstractNumId w:val="2"/>
  </w:num>
  <w:num w:numId="3" w16cid:durableId="244461516">
    <w:abstractNumId w:val="3"/>
  </w:num>
  <w:num w:numId="4" w16cid:durableId="573704426">
    <w:abstractNumId w:val="4"/>
  </w:num>
  <w:num w:numId="5" w16cid:durableId="951791115">
    <w:abstractNumId w:val="11"/>
  </w:num>
  <w:num w:numId="6" w16cid:durableId="1057630489">
    <w:abstractNumId w:val="10"/>
  </w:num>
  <w:num w:numId="7" w16cid:durableId="642658272">
    <w:abstractNumId w:val="12"/>
  </w:num>
  <w:num w:numId="8" w16cid:durableId="848445178">
    <w:abstractNumId w:val="5"/>
  </w:num>
  <w:num w:numId="9" w16cid:durableId="1119452546">
    <w:abstractNumId w:val="6"/>
  </w:num>
  <w:num w:numId="10" w16cid:durableId="1162090203">
    <w:abstractNumId w:val="0"/>
  </w:num>
  <w:num w:numId="11" w16cid:durableId="1316565962">
    <w:abstractNumId w:val="15"/>
  </w:num>
  <w:num w:numId="12" w16cid:durableId="532038938">
    <w:abstractNumId w:val="7"/>
  </w:num>
  <w:num w:numId="13" w16cid:durableId="2130738412">
    <w:abstractNumId w:val="14"/>
  </w:num>
  <w:num w:numId="14" w16cid:durableId="1162350964">
    <w:abstractNumId w:val="9"/>
  </w:num>
  <w:num w:numId="15" w16cid:durableId="1086876320">
    <w:abstractNumId w:val="13"/>
  </w:num>
  <w:num w:numId="16" w16cid:durableId="2120567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CE"/>
    <w:rsid w:val="000368D9"/>
    <w:rsid w:val="000961D8"/>
    <w:rsid w:val="000A30E4"/>
    <w:rsid w:val="001B327C"/>
    <w:rsid w:val="001C6AFF"/>
    <w:rsid w:val="001E2597"/>
    <w:rsid w:val="001F0402"/>
    <w:rsid w:val="00236FB6"/>
    <w:rsid w:val="00247A0C"/>
    <w:rsid w:val="00255B11"/>
    <w:rsid w:val="0025789F"/>
    <w:rsid w:val="0026298F"/>
    <w:rsid w:val="00295B69"/>
    <w:rsid w:val="002D5960"/>
    <w:rsid w:val="003137CE"/>
    <w:rsid w:val="003A48AC"/>
    <w:rsid w:val="003B0DA2"/>
    <w:rsid w:val="003C6C5B"/>
    <w:rsid w:val="003C7DC6"/>
    <w:rsid w:val="00404D44"/>
    <w:rsid w:val="004913DF"/>
    <w:rsid w:val="00502E94"/>
    <w:rsid w:val="0051160E"/>
    <w:rsid w:val="00523A04"/>
    <w:rsid w:val="0055410D"/>
    <w:rsid w:val="00576144"/>
    <w:rsid w:val="00591DA7"/>
    <w:rsid w:val="00595F57"/>
    <w:rsid w:val="005C697B"/>
    <w:rsid w:val="005E13FB"/>
    <w:rsid w:val="005F034A"/>
    <w:rsid w:val="00622936"/>
    <w:rsid w:val="006250B9"/>
    <w:rsid w:val="00637166"/>
    <w:rsid w:val="00654AD0"/>
    <w:rsid w:val="006915E5"/>
    <w:rsid w:val="006B468D"/>
    <w:rsid w:val="006B682F"/>
    <w:rsid w:val="006D50B8"/>
    <w:rsid w:val="006E74CD"/>
    <w:rsid w:val="00714B0A"/>
    <w:rsid w:val="00741857"/>
    <w:rsid w:val="007D4325"/>
    <w:rsid w:val="008105AF"/>
    <w:rsid w:val="00815151"/>
    <w:rsid w:val="00857A52"/>
    <w:rsid w:val="008C1409"/>
    <w:rsid w:val="008C6C81"/>
    <w:rsid w:val="008F262E"/>
    <w:rsid w:val="00930E61"/>
    <w:rsid w:val="00941576"/>
    <w:rsid w:val="009B1307"/>
    <w:rsid w:val="00A07DDF"/>
    <w:rsid w:val="00A53CA6"/>
    <w:rsid w:val="00A61EAE"/>
    <w:rsid w:val="00AB48BD"/>
    <w:rsid w:val="00B04B4B"/>
    <w:rsid w:val="00B961DD"/>
    <w:rsid w:val="00C2420C"/>
    <w:rsid w:val="00C676F2"/>
    <w:rsid w:val="00CB3DC4"/>
    <w:rsid w:val="00CC5B22"/>
    <w:rsid w:val="00CD78E0"/>
    <w:rsid w:val="00CF64D8"/>
    <w:rsid w:val="00D43278"/>
    <w:rsid w:val="00DC4075"/>
    <w:rsid w:val="00DF7FCA"/>
    <w:rsid w:val="00E11A37"/>
    <w:rsid w:val="00E713A4"/>
    <w:rsid w:val="00E8189F"/>
    <w:rsid w:val="00E96332"/>
    <w:rsid w:val="00EC0D38"/>
    <w:rsid w:val="00ED6831"/>
    <w:rsid w:val="00EF0F82"/>
    <w:rsid w:val="00F5307F"/>
    <w:rsid w:val="00F73D90"/>
    <w:rsid w:val="00FB25A7"/>
    <w:rsid w:val="00FC7CDA"/>
    <w:rsid w:val="00FF2477"/>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2CBBA"/>
  <w15:docId w15:val="{9B3324D7-AA3B-45EA-9649-9A52A448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CA"/>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F7FCA"/>
    <w:rPr>
      <w:rFonts w:ascii="Symbol" w:hAnsi="Symbol"/>
    </w:rPr>
  </w:style>
  <w:style w:type="character" w:customStyle="1" w:styleId="WW8Num1z1">
    <w:name w:val="WW8Num1z1"/>
    <w:rsid w:val="00DF7FCA"/>
    <w:rPr>
      <w:rFonts w:ascii="Courier New" w:hAnsi="Courier New"/>
    </w:rPr>
  </w:style>
  <w:style w:type="character" w:customStyle="1" w:styleId="WW8Num1z2">
    <w:name w:val="WW8Num1z2"/>
    <w:rsid w:val="00DF7FCA"/>
    <w:rPr>
      <w:rFonts w:ascii="Wingdings" w:hAnsi="Wingdings"/>
    </w:rPr>
  </w:style>
  <w:style w:type="character" w:customStyle="1" w:styleId="WW8Num2z0">
    <w:name w:val="WW8Num2z0"/>
    <w:rsid w:val="00DF7FCA"/>
    <w:rPr>
      <w:rFonts w:ascii="Symbol" w:hAnsi="Symbol"/>
    </w:rPr>
  </w:style>
  <w:style w:type="character" w:customStyle="1" w:styleId="WW8Num2z1">
    <w:name w:val="WW8Num2z1"/>
    <w:rsid w:val="00DF7FCA"/>
    <w:rPr>
      <w:rFonts w:ascii="Courier New" w:hAnsi="Courier New"/>
    </w:rPr>
  </w:style>
  <w:style w:type="character" w:customStyle="1" w:styleId="WW8Num2z2">
    <w:name w:val="WW8Num2z2"/>
    <w:rsid w:val="00DF7FCA"/>
    <w:rPr>
      <w:rFonts w:ascii="Wingdings" w:hAnsi="Wingdings"/>
    </w:rPr>
  </w:style>
  <w:style w:type="character" w:customStyle="1" w:styleId="WW8Num3z0">
    <w:name w:val="WW8Num3z0"/>
    <w:rsid w:val="00DF7FCA"/>
    <w:rPr>
      <w:rFonts w:ascii="Symbol" w:hAnsi="Symbol"/>
    </w:rPr>
  </w:style>
  <w:style w:type="character" w:customStyle="1" w:styleId="WW8Num3z1">
    <w:name w:val="WW8Num3z1"/>
    <w:rsid w:val="00DF7FCA"/>
    <w:rPr>
      <w:rFonts w:ascii="Courier New" w:hAnsi="Courier New"/>
    </w:rPr>
  </w:style>
  <w:style w:type="character" w:customStyle="1" w:styleId="WW8Num3z2">
    <w:name w:val="WW8Num3z2"/>
    <w:rsid w:val="00DF7FCA"/>
    <w:rPr>
      <w:rFonts w:ascii="Wingdings" w:hAnsi="Wingdings"/>
    </w:rPr>
  </w:style>
  <w:style w:type="paragraph" w:customStyle="1" w:styleId="Heading">
    <w:name w:val="Heading"/>
    <w:basedOn w:val="Normal"/>
    <w:next w:val="BodyText"/>
    <w:rsid w:val="00DF7FCA"/>
    <w:pPr>
      <w:keepNext/>
      <w:spacing w:before="240" w:after="120"/>
    </w:pPr>
    <w:rPr>
      <w:rFonts w:ascii="Arial" w:eastAsia="DejaVu Sans" w:hAnsi="Arial" w:cs="Tahoma"/>
      <w:sz w:val="28"/>
      <w:szCs w:val="28"/>
    </w:rPr>
  </w:style>
  <w:style w:type="paragraph" w:styleId="BodyText">
    <w:name w:val="Body Text"/>
    <w:basedOn w:val="Normal"/>
    <w:semiHidden/>
    <w:rsid w:val="00DF7FCA"/>
    <w:pPr>
      <w:spacing w:after="120"/>
    </w:pPr>
  </w:style>
  <w:style w:type="paragraph" w:styleId="List">
    <w:name w:val="List"/>
    <w:basedOn w:val="BodyText"/>
    <w:semiHidden/>
    <w:rsid w:val="00DF7FCA"/>
    <w:rPr>
      <w:rFonts w:ascii="Goudy Old Style" w:hAnsi="Goudy Old Style" w:cs="Tahoma"/>
    </w:rPr>
  </w:style>
  <w:style w:type="paragraph" w:styleId="Caption">
    <w:name w:val="caption"/>
    <w:basedOn w:val="Normal"/>
    <w:qFormat/>
    <w:rsid w:val="00DF7FCA"/>
    <w:pPr>
      <w:suppressLineNumbers/>
      <w:spacing w:before="120" w:after="120"/>
    </w:pPr>
    <w:rPr>
      <w:rFonts w:ascii="Goudy Old Style" w:hAnsi="Goudy Old Style" w:cs="Tahoma"/>
      <w:i/>
      <w:iCs/>
    </w:rPr>
  </w:style>
  <w:style w:type="paragraph" w:customStyle="1" w:styleId="Index">
    <w:name w:val="Index"/>
    <w:basedOn w:val="Normal"/>
    <w:rsid w:val="00DF7FCA"/>
    <w:pPr>
      <w:suppressLineNumbers/>
    </w:pPr>
    <w:rPr>
      <w:rFonts w:ascii="Goudy Old Style" w:hAnsi="Goudy Old Style" w:cs="Tahoma"/>
    </w:rPr>
  </w:style>
  <w:style w:type="paragraph" w:customStyle="1" w:styleId="Framecontents">
    <w:name w:val="Frame contents"/>
    <w:basedOn w:val="BodyText"/>
    <w:rsid w:val="00DF7FCA"/>
  </w:style>
  <w:style w:type="paragraph" w:styleId="Header">
    <w:name w:val="header"/>
    <w:basedOn w:val="Normal"/>
    <w:link w:val="HeaderChar"/>
    <w:uiPriority w:val="99"/>
    <w:unhideWhenUsed/>
    <w:rsid w:val="003137CE"/>
    <w:pPr>
      <w:tabs>
        <w:tab w:val="center" w:pos="4680"/>
        <w:tab w:val="right" w:pos="9360"/>
      </w:tabs>
    </w:pPr>
  </w:style>
  <w:style w:type="character" w:customStyle="1" w:styleId="HeaderChar">
    <w:name w:val="Header Char"/>
    <w:link w:val="Header"/>
    <w:uiPriority w:val="99"/>
    <w:rsid w:val="003137CE"/>
    <w:rPr>
      <w:sz w:val="24"/>
      <w:szCs w:val="24"/>
    </w:rPr>
  </w:style>
  <w:style w:type="paragraph" w:styleId="Footer">
    <w:name w:val="footer"/>
    <w:basedOn w:val="Normal"/>
    <w:link w:val="FooterChar"/>
    <w:uiPriority w:val="99"/>
    <w:unhideWhenUsed/>
    <w:rsid w:val="003137CE"/>
    <w:pPr>
      <w:tabs>
        <w:tab w:val="center" w:pos="4680"/>
        <w:tab w:val="right" w:pos="9360"/>
      </w:tabs>
    </w:pPr>
  </w:style>
  <w:style w:type="character" w:customStyle="1" w:styleId="FooterChar">
    <w:name w:val="Footer Char"/>
    <w:link w:val="Footer"/>
    <w:uiPriority w:val="99"/>
    <w:rsid w:val="003137CE"/>
    <w:rPr>
      <w:sz w:val="24"/>
      <w:szCs w:val="24"/>
    </w:rPr>
  </w:style>
  <w:style w:type="paragraph" w:styleId="ListParagraph">
    <w:name w:val="List Paragraph"/>
    <w:basedOn w:val="Normal"/>
    <w:uiPriority w:val="34"/>
    <w:qFormat/>
    <w:rsid w:val="008F262E"/>
    <w:pPr>
      <w:widowControl/>
      <w:suppressAutoHyphens w:val="0"/>
      <w:ind w:left="720"/>
      <w:contextualSpacing/>
    </w:pPr>
    <w:rPr>
      <w:rFonts w:ascii="Cambria" w:eastAsia="MS Mincho" w:hAnsi="Cambria"/>
    </w:rPr>
  </w:style>
  <w:style w:type="character" w:styleId="PageNumber">
    <w:name w:val="page number"/>
    <w:uiPriority w:val="99"/>
    <w:semiHidden/>
    <w:unhideWhenUsed/>
    <w:rsid w:val="00C2420C"/>
  </w:style>
  <w:style w:type="character" w:styleId="Emphasis">
    <w:name w:val="Emphasis"/>
    <w:qFormat/>
    <w:rsid w:val="006915E5"/>
    <w:rPr>
      <w:i/>
      <w:iCs/>
    </w:rPr>
  </w:style>
  <w:style w:type="character" w:styleId="Hyperlink">
    <w:name w:val="Hyperlink"/>
    <w:basedOn w:val="DefaultParagraphFont"/>
    <w:uiPriority w:val="99"/>
    <w:unhideWhenUsed/>
    <w:rsid w:val="00691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for Church Secretary</vt:lpstr>
    </vt:vector>
  </TitlesOfParts>
  <Company>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Church Secretary</dc:title>
  <dc:subject/>
  <dc:creator>SSCHOOF</dc:creator>
  <cp:keywords/>
  <cp:lastModifiedBy>Kelly Dickson</cp:lastModifiedBy>
  <cp:revision>2</cp:revision>
  <cp:lastPrinted>1900-01-01T08:00:00Z</cp:lastPrinted>
  <dcterms:created xsi:type="dcterms:W3CDTF">2022-08-09T16:50:00Z</dcterms:created>
  <dcterms:modified xsi:type="dcterms:W3CDTF">2022-08-09T16:50:00Z</dcterms:modified>
</cp:coreProperties>
</file>